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BAD9" w14:textId="7437A655" w:rsidR="00756D3B" w:rsidRDefault="00756D3B" w:rsidP="00756D3B">
      <w:pPr>
        <w:pStyle w:val="NormalWeb"/>
      </w:pPr>
      <w:r>
        <w:rPr>
          <w:rFonts w:ascii="Helvetica" w:hAnsi="Helvetica"/>
          <w:b/>
          <w:bCs/>
          <w:color w:val="000F44"/>
          <w:sz w:val="30"/>
          <w:szCs w:val="30"/>
        </w:rPr>
        <w:t>Congratulations on being chosen to contribute to the</w:t>
      </w:r>
      <w:r>
        <w:rPr>
          <w:rFonts w:ascii="Helvetica" w:hAnsi="Helvetica"/>
          <w:b/>
          <w:bCs/>
          <w:color w:val="000F44"/>
          <w:sz w:val="30"/>
          <w:szCs w:val="30"/>
        </w:rPr>
        <w:br/>
        <w:t xml:space="preserve">PMCJFC Newsletter each week. A couple of requirements that we would like to bring to your attention before you enjoy watching the match and get busy reporting... </w:t>
      </w:r>
    </w:p>
    <w:p w14:paraId="679C0653" w14:textId="77777777" w:rsidR="00756D3B" w:rsidRPr="002F6AFB" w:rsidRDefault="00756D3B" w:rsidP="00756D3B">
      <w:pPr>
        <w:pStyle w:val="NormalWeb"/>
        <w:rPr>
          <w:color w:val="FF0000"/>
        </w:rPr>
      </w:pPr>
      <w:r w:rsidRPr="002F6AFB">
        <w:rPr>
          <w:rFonts w:ascii="Helvetica" w:hAnsi="Helvetica"/>
          <w:b/>
          <w:bCs/>
          <w:color w:val="FF0000"/>
          <w:sz w:val="22"/>
          <w:szCs w:val="22"/>
        </w:rPr>
        <w:t xml:space="preserve">OBJECTIVE </w:t>
      </w:r>
    </w:p>
    <w:p w14:paraId="67AB99DB" w14:textId="77777777" w:rsidR="00756D3B" w:rsidRDefault="00756D3B" w:rsidP="00756D3B">
      <w:pPr>
        <w:pStyle w:val="NormalWeb"/>
      </w:pPr>
      <w:r>
        <w:rPr>
          <w:rFonts w:ascii="Helvetica" w:hAnsi="Helvetica"/>
          <w:color w:val="000F44"/>
          <w:sz w:val="22"/>
          <w:szCs w:val="22"/>
        </w:rPr>
        <w:t>We have provided you with a simple word template in order to make this ‘job’ simple.</w:t>
      </w:r>
      <w:r>
        <w:rPr>
          <w:rFonts w:ascii="Helvetica" w:hAnsi="Helvetica"/>
          <w:color w:val="000F44"/>
          <w:sz w:val="22"/>
          <w:szCs w:val="22"/>
        </w:rPr>
        <w:br/>
        <w:t xml:space="preserve">Follow the easy to use template as a guide to fill in the information we need to make our newsletter great! </w:t>
      </w:r>
    </w:p>
    <w:p w14:paraId="3D3A627E" w14:textId="77777777" w:rsidR="00756D3B" w:rsidRPr="002F6AFB" w:rsidRDefault="00756D3B" w:rsidP="00756D3B">
      <w:pPr>
        <w:pStyle w:val="NormalWeb"/>
        <w:rPr>
          <w:color w:val="FF0000"/>
        </w:rPr>
      </w:pPr>
      <w:r w:rsidRPr="002F6AFB">
        <w:rPr>
          <w:rFonts w:ascii="Helvetica" w:hAnsi="Helvetica"/>
          <w:b/>
          <w:bCs/>
          <w:color w:val="FF0000"/>
          <w:sz w:val="22"/>
          <w:szCs w:val="22"/>
        </w:rPr>
        <w:t xml:space="preserve">WHAT CAN’T I SAY? </w:t>
      </w:r>
    </w:p>
    <w:p w14:paraId="03E13FE3" w14:textId="77777777" w:rsidR="00756D3B" w:rsidRDefault="00756D3B" w:rsidP="00756D3B">
      <w:pPr>
        <w:pStyle w:val="NormalWeb"/>
      </w:pPr>
      <w:r>
        <w:rPr>
          <w:rFonts w:ascii="Helvetica" w:hAnsi="Helvetica"/>
          <w:color w:val="000F44"/>
          <w:sz w:val="22"/>
          <w:szCs w:val="22"/>
        </w:rPr>
        <w:t xml:space="preserve">• Avoid any negative commentary about any player, coach, team official or parent </w:t>
      </w:r>
    </w:p>
    <w:p w14:paraId="735C9F35" w14:textId="77777777" w:rsidR="00756D3B" w:rsidRDefault="00756D3B" w:rsidP="00756D3B">
      <w:pPr>
        <w:pStyle w:val="NormalWeb"/>
      </w:pPr>
      <w:r>
        <w:rPr>
          <w:rFonts w:ascii="Helvetica" w:hAnsi="Helvetica"/>
          <w:color w:val="000F44"/>
          <w:sz w:val="22"/>
          <w:szCs w:val="22"/>
        </w:rPr>
        <w:t xml:space="preserve">• Avoid any negative commentary about umpire decisions </w:t>
      </w:r>
    </w:p>
    <w:p w14:paraId="4354B9DA" w14:textId="77777777" w:rsidR="00756D3B" w:rsidRDefault="00756D3B" w:rsidP="00756D3B">
      <w:pPr>
        <w:pStyle w:val="NormalWeb"/>
      </w:pPr>
      <w:r>
        <w:rPr>
          <w:rFonts w:ascii="Helvetica" w:hAnsi="Helvetica"/>
          <w:color w:val="000F44"/>
          <w:sz w:val="22"/>
          <w:szCs w:val="22"/>
        </w:rPr>
        <w:t xml:space="preserve">• Do not use remarks based on race, religion, cultural background, gender, sexuality, appearance, disability or football ability – many such comments are now illegal and are simply </w:t>
      </w:r>
      <w:r>
        <w:rPr>
          <w:rFonts w:ascii="Helvetica" w:hAnsi="Helvetica"/>
          <w:b/>
          <w:bCs/>
          <w:color w:val="000F44"/>
          <w:sz w:val="22"/>
          <w:szCs w:val="22"/>
        </w:rPr>
        <w:t xml:space="preserve">not </w:t>
      </w:r>
      <w:r>
        <w:rPr>
          <w:rFonts w:ascii="Helvetica" w:hAnsi="Helvetica"/>
          <w:color w:val="000F44"/>
          <w:sz w:val="22"/>
          <w:szCs w:val="22"/>
        </w:rPr>
        <w:t xml:space="preserve">acceptable. </w:t>
      </w:r>
    </w:p>
    <w:p w14:paraId="246AB4F1" w14:textId="77777777" w:rsidR="00756D3B" w:rsidRPr="002F6AFB" w:rsidRDefault="00756D3B" w:rsidP="00756D3B">
      <w:pPr>
        <w:pStyle w:val="NormalWeb"/>
        <w:rPr>
          <w:color w:val="FF0000"/>
        </w:rPr>
      </w:pPr>
      <w:r w:rsidRPr="002F6AFB">
        <w:rPr>
          <w:rFonts w:ascii="Helvetica" w:hAnsi="Helvetica"/>
          <w:b/>
          <w:bCs/>
          <w:color w:val="FF0000"/>
          <w:sz w:val="22"/>
          <w:szCs w:val="22"/>
        </w:rPr>
        <w:t xml:space="preserve">WHAT ABOUT MODIFIED RULES REPORTING? </w:t>
      </w:r>
    </w:p>
    <w:p w14:paraId="2CAC45BD" w14:textId="77777777" w:rsidR="00756D3B" w:rsidRDefault="00756D3B" w:rsidP="00756D3B">
      <w:pPr>
        <w:pStyle w:val="NormalWeb"/>
      </w:pPr>
      <w:r>
        <w:rPr>
          <w:rFonts w:ascii="Helvetica" w:hAnsi="Helvetica"/>
          <w:color w:val="000F44"/>
          <w:sz w:val="22"/>
          <w:szCs w:val="22"/>
        </w:rPr>
        <w:t xml:space="preserve">Modified rules teams (U8-U10). Please note that there is no need to mention final scores, best on ground or final number of goals. You </w:t>
      </w:r>
      <w:r>
        <w:rPr>
          <w:rFonts w:ascii="Helvetica" w:hAnsi="Helvetica"/>
          <w:b/>
          <w:bCs/>
          <w:color w:val="000F44"/>
          <w:sz w:val="22"/>
          <w:szCs w:val="22"/>
        </w:rPr>
        <w:t xml:space="preserve">can </w:t>
      </w:r>
      <w:r>
        <w:rPr>
          <w:rFonts w:ascii="Helvetica" w:hAnsi="Helvetica"/>
          <w:color w:val="000F44"/>
          <w:sz w:val="22"/>
          <w:szCs w:val="22"/>
        </w:rPr>
        <w:t xml:space="preserve">however mention who the goal kickers were, who marked the ball, who made a great handball etc. and of course you can certainly mention the recipients of “coaches awards” </w:t>
      </w:r>
    </w:p>
    <w:p w14:paraId="67FC225F" w14:textId="77777777" w:rsidR="00756D3B" w:rsidRPr="009D5655" w:rsidRDefault="00756D3B" w:rsidP="00756D3B">
      <w:pPr>
        <w:pStyle w:val="NormalWeb"/>
        <w:rPr>
          <w:color w:val="FF0000"/>
        </w:rPr>
      </w:pPr>
      <w:r w:rsidRPr="009D5655">
        <w:rPr>
          <w:rFonts w:ascii="Helvetica" w:hAnsi="Helvetica"/>
          <w:b/>
          <w:bCs/>
          <w:color w:val="FF0000"/>
          <w:sz w:val="22"/>
          <w:szCs w:val="22"/>
        </w:rPr>
        <w:t xml:space="preserve">DO I NEED TO SEND IMAGES? </w:t>
      </w:r>
    </w:p>
    <w:p w14:paraId="4EBF97FD" w14:textId="77777777" w:rsidR="00756D3B" w:rsidRDefault="00756D3B" w:rsidP="00756D3B">
      <w:pPr>
        <w:pStyle w:val="NormalWeb"/>
      </w:pPr>
      <w:r>
        <w:rPr>
          <w:rFonts w:ascii="Helvetica" w:hAnsi="Helvetica"/>
          <w:color w:val="000F44"/>
          <w:sz w:val="22"/>
          <w:szCs w:val="22"/>
        </w:rPr>
        <w:t xml:space="preserve">If you or any of the parents from your team have any awesome shots from the day then we encourage you to send them on to us for inclusion. Albeit not mandatory, it’s always great to have some action shots included! </w:t>
      </w:r>
    </w:p>
    <w:p w14:paraId="273699F5" w14:textId="79BFB97C" w:rsidR="00756D3B" w:rsidRPr="009D5655" w:rsidRDefault="00756D3B" w:rsidP="00756D3B">
      <w:pPr>
        <w:pStyle w:val="NormalWeb"/>
        <w:rPr>
          <w:color w:val="FF0000"/>
        </w:rPr>
      </w:pPr>
      <w:r w:rsidRPr="009D5655">
        <w:rPr>
          <w:rFonts w:ascii="Helvetica" w:hAnsi="Helvetica"/>
          <w:b/>
          <w:bCs/>
          <w:color w:val="FF0000"/>
          <w:sz w:val="22"/>
          <w:szCs w:val="22"/>
        </w:rPr>
        <w:t xml:space="preserve">WHERE </w:t>
      </w:r>
      <w:r w:rsidR="009D5655">
        <w:rPr>
          <w:rFonts w:ascii="Helvetica" w:hAnsi="Helvetica"/>
          <w:b/>
          <w:bCs/>
          <w:color w:val="FF0000"/>
          <w:sz w:val="22"/>
          <w:szCs w:val="22"/>
        </w:rPr>
        <w:t>D</w:t>
      </w:r>
      <w:r w:rsidRPr="009D5655">
        <w:rPr>
          <w:rFonts w:ascii="Helvetica" w:hAnsi="Helvetica"/>
          <w:b/>
          <w:bCs/>
          <w:color w:val="FF0000"/>
          <w:sz w:val="22"/>
          <w:szCs w:val="22"/>
        </w:rPr>
        <w:t xml:space="preserve">O I SEND THE REPORT? </w:t>
      </w:r>
    </w:p>
    <w:p w14:paraId="18EDFEC7" w14:textId="77777777" w:rsidR="009D5655" w:rsidRDefault="00756D3B" w:rsidP="00756D3B">
      <w:pPr>
        <w:pStyle w:val="NormalWeb"/>
        <w:rPr>
          <w:rFonts w:ascii="Helvetica" w:hAnsi="Helvetica"/>
          <w:b/>
          <w:bCs/>
          <w:color w:val="000F44"/>
          <w:sz w:val="22"/>
          <w:szCs w:val="22"/>
        </w:rPr>
      </w:pPr>
      <w:r>
        <w:rPr>
          <w:rFonts w:ascii="Helvetica" w:hAnsi="Helvetica"/>
          <w:color w:val="000F44"/>
          <w:sz w:val="22"/>
          <w:szCs w:val="22"/>
        </w:rPr>
        <w:t xml:space="preserve">Please email your report directly </w:t>
      </w:r>
      <w:proofErr w:type="gramStart"/>
      <w:r>
        <w:rPr>
          <w:rFonts w:ascii="Helvetica" w:hAnsi="Helvetica"/>
          <w:color w:val="000F44"/>
          <w:sz w:val="22"/>
          <w:szCs w:val="22"/>
        </w:rPr>
        <w:t>to:</w:t>
      </w:r>
      <w:proofErr w:type="gramEnd"/>
      <w:r>
        <w:rPr>
          <w:rFonts w:ascii="Helvetica" w:hAnsi="Helvetica"/>
          <w:color w:val="000F44"/>
          <w:sz w:val="22"/>
          <w:szCs w:val="22"/>
        </w:rPr>
        <w:t xml:space="preserve"> </w:t>
      </w:r>
      <w:proofErr w:type="spellStart"/>
      <w:r w:rsidR="009D5655">
        <w:rPr>
          <w:rFonts w:ascii="Helvetica" w:hAnsi="Helvetica"/>
          <w:b/>
          <w:bCs/>
          <w:color w:val="000F44"/>
          <w:sz w:val="22"/>
          <w:szCs w:val="22"/>
        </w:rPr>
        <w:t>secretary@portcoltsju</w:t>
      </w:r>
      <w:proofErr w:type="spellEnd"/>
      <w:r w:rsidR="009D5655">
        <w:rPr>
          <w:rFonts w:ascii="Helvetica" w:hAnsi="Helvetica"/>
          <w:b/>
          <w:bCs/>
          <w:color w:val="000F44"/>
          <w:sz w:val="22"/>
          <w:szCs w:val="22"/>
        </w:rPr>
        <w:t xml:space="preserve"> iorfootballclub.com.au</w:t>
      </w:r>
      <w:r>
        <w:rPr>
          <w:rFonts w:ascii="Helvetica" w:hAnsi="Helvetica"/>
          <w:b/>
          <w:bCs/>
          <w:color w:val="000F44"/>
          <w:sz w:val="22"/>
          <w:szCs w:val="22"/>
        </w:rPr>
        <w:t xml:space="preserve"> </w:t>
      </w:r>
    </w:p>
    <w:p w14:paraId="12D13556" w14:textId="77777777" w:rsidR="009D5655" w:rsidRDefault="009D5655" w:rsidP="00756D3B">
      <w:pPr>
        <w:pStyle w:val="NormalWeb"/>
        <w:rPr>
          <w:rFonts w:ascii="Helvetica" w:hAnsi="Helvetica"/>
          <w:b/>
          <w:bCs/>
          <w:color w:val="000F44"/>
          <w:sz w:val="22"/>
          <w:szCs w:val="22"/>
        </w:rPr>
      </w:pPr>
    </w:p>
    <w:p w14:paraId="067A2FBE" w14:textId="77777777" w:rsidR="009D5655" w:rsidRDefault="009D5655" w:rsidP="00756D3B">
      <w:pPr>
        <w:pStyle w:val="NormalWeb"/>
        <w:rPr>
          <w:rFonts w:ascii="Helvetica" w:hAnsi="Helvetica"/>
          <w:b/>
          <w:bCs/>
          <w:color w:val="000F44"/>
          <w:sz w:val="22"/>
          <w:szCs w:val="22"/>
        </w:rPr>
      </w:pPr>
    </w:p>
    <w:p w14:paraId="74BD05B2" w14:textId="7EF7E0DB" w:rsidR="00756D3B" w:rsidRPr="009D5655" w:rsidRDefault="00756D3B" w:rsidP="00756D3B">
      <w:pPr>
        <w:pStyle w:val="NormalWeb"/>
        <w:rPr>
          <w:color w:val="FF0000"/>
        </w:rPr>
      </w:pPr>
      <w:r w:rsidRPr="009D5655">
        <w:rPr>
          <w:rFonts w:ascii="Helvetica" w:hAnsi="Helvetica"/>
          <w:b/>
          <w:bCs/>
          <w:color w:val="FF0000"/>
          <w:sz w:val="22"/>
          <w:szCs w:val="22"/>
        </w:rPr>
        <w:lastRenderedPageBreak/>
        <w:t xml:space="preserve">WHAT IS THE DEADLINE? </w:t>
      </w:r>
    </w:p>
    <w:p w14:paraId="129078A0" w14:textId="77777777" w:rsidR="00756D3B" w:rsidRDefault="00756D3B" w:rsidP="00756D3B">
      <w:pPr>
        <w:pStyle w:val="NormalWeb"/>
      </w:pPr>
      <w:r>
        <w:rPr>
          <w:rFonts w:ascii="Helvetica" w:hAnsi="Helvetica"/>
          <w:b/>
          <w:bCs/>
          <w:color w:val="000F44"/>
          <w:sz w:val="22"/>
          <w:szCs w:val="22"/>
        </w:rPr>
        <w:t>Please submit your report in the word template provided by your</w:t>
      </w:r>
      <w:r>
        <w:rPr>
          <w:rFonts w:ascii="Helvetica" w:hAnsi="Helvetica"/>
          <w:b/>
          <w:bCs/>
          <w:color w:val="000F44"/>
          <w:sz w:val="22"/>
          <w:szCs w:val="22"/>
        </w:rPr>
        <w:br/>
        <w:t xml:space="preserve">Team Manager NO LATER than 12noon on the Monday morning following the game. </w:t>
      </w:r>
    </w:p>
    <w:p w14:paraId="4B704873" w14:textId="2C4B07D1" w:rsidR="00756D3B" w:rsidRDefault="00756D3B" w:rsidP="00756D3B">
      <w:pPr>
        <w:pStyle w:val="NormalWeb"/>
      </w:pPr>
      <w:r>
        <w:rPr>
          <w:rFonts w:ascii="Helvetica" w:hAnsi="Helvetica"/>
          <w:color w:val="000F44"/>
          <w:sz w:val="22"/>
          <w:szCs w:val="22"/>
        </w:rPr>
        <w:t xml:space="preserve">If you have any further </w:t>
      </w:r>
      <w:proofErr w:type="gramStart"/>
      <w:r>
        <w:rPr>
          <w:rFonts w:ascii="Helvetica" w:hAnsi="Helvetica"/>
          <w:color w:val="000F44"/>
          <w:sz w:val="22"/>
          <w:szCs w:val="22"/>
        </w:rPr>
        <w:t>questions</w:t>
      </w:r>
      <w:proofErr w:type="gramEnd"/>
      <w:r>
        <w:rPr>
          <w:rFonts w:ascii="Helvetica" w:hAnsi="Helvetica"/>
          <w:color w:val="000F44"/>
          <w:sz w:val="22"/>
          <w:szCs w:val="22"/>
        </w:rPr>
        <w:t xml:space="preserve"> please feel free to email directly me at </w:t>
      </w:r>
      <w:r w:rsidR="0014644A">
        <w:rPr>
          <w:rFonts w:ascii="Helvetica" w:hAnsi="Helvetica"/>
          <w:b/>
          <w:bCs/>
          <w:color w:val="000F44"/>
          <w:sz w:val="22"/>
          <w:szCs w:val="22"/>
        </w:rPr>
        <w:t>secretary@portcoltsjuniorfootballclub.com.au</w:t>
      </w:r>
      <w:r>
        <w:rPr>
          <w:rFonts w:ascii="Helvetica" w:hAnsi="Helvetica"/>
          <w:b/>
          <w:bCs/>
          <w:color w:val="000F44"/>
          <w:sz w:val="22"/>
          <w:szCs w:val="22"/>
        </w:rPr>
        <w:t xml:space="preserve"> </w:t>
      </w:r>
    </w:p>
    <w:p w14:paraId="2D9831B4" w14:textId="77777777" w:rsidR="00756D3B" w:rsidRDefault="00756D3B" w:rsidP="00756D3B">
      <w:pPr>
        <w:pStyle w:val="NormalWeb"/>
      </w:pPr>
      <w:r>
        <w:rPr>
          <w:rFonts w:ascii="Helvetica" w:hAnsi="Helvetica"/>
          <w:color w:val="000F44"/>
          <w:sz w:val="22"/>
          <w:szCs w:val="22"/>
        </w:rPr>
        <w:t xml:space="preserve">Kind regards </w:t>
      </w:r>
    </w:p>
    <w:p w14:paraId="42B79CA2" w14:textId="121966F1" w:rsidR="00756D3B" w:rsidRDefault="0014644A" w:rsidP="00756D3B">
      <w:pPr>
        <w:pStyle w:val="NormalWeb"/>
      </w:pPr>
      <w:r>
        <w:rPr>
          <w:rFonts w:ascii="Helvetica" w:hAnsi="Helvetica"/>
          <w:b/>
          <w:bCs/>
          <w:color w:val="000F44"/>
          <w:sz w:val="22"/>
          <w:szCs w:val="22"/>
        </w:rPr>
        <w:t>Annette Maloney</w:t>
      </w:r>
    </w:p>
    <w:p w14:paraId="1900CF51" w14:textId="6FFA7D70" w:rsidR="00756D3B" w:rsidRDefault="0014644A" w:rsidP="00756D3B">
      <w:pPr>
        <w:pStyle w:val="NormalWeb"/>
      </w:pPr>
      <w:r>
        <w:rPr>
          <w:rFonts w:ascii="Helvetica" w:hAnsi="Helvetica"/>
          <w:color w:val="000F44"/>
          <w:sz w:val="22"/>
          <w:szCs w:val="22"/>
        </w:rPr>
        <w:t>Secretary</w:t>
      </w:r>
      <w:r w:rsidR="00756D3B">
        <w:rPr>
          <w:rFonts w:ascii="Helvetica" w:hAnsi="Helvetica"/>
          <w:color w:val="000F44"/>
          <w:sz w:val="22"/>
          <w:szCs w:val="22"/>
        </w:rPr>
        <w:br/>
        <w:t xml:space="preserve">Marketing and Communications </w:t>
      </w:r>
    </w:p>
    <w:p w14:paraId="02494D5A" w14:textId="6ECF9CC5" w:rsidR="27AB2CFD" w:rsidRPr="00756D3B" w:rsidRDefault="27AB2CFD" w:rsidP="00756D3B"/>
    <w:sectPr w:rsidR="27AB2CFD" w:rsidRPr="00756D3B" w:rsidSect="00CA276B">
      <w:headerReference w:type="default" r:id="rId8"/>
      <w:footerReference w:type="even" r:id="rId9"/>
      <w:footerReference w:type="default" r:id="rId10"/>
      <w:pgSz w:w="12240" w:h="15840" w:code="1"/>
      <w:pgMar w:top="284" w:right="1797" w:bottom="284" w:left="1797"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3899" w14:textId="77777777" w:rsidR="00C7294C" w:rsidRPr="00845CB2" w:rsidRDefault="00C7294C">
      <w:pPr>
        <w:rPr>
          <w:sz w:val="21"/>
          <w:szCs w:val="21"/>
        </w:rPr>
      </w:pPr>
      <w:r w:rsidRPr="00845CB2">
        <w:rPr>
          <w:sz w:val="21"/>
          <w:szCs w:val="21"/>
        </w:rPr>
        <w:separator/>
      </w:r>
    </w:p>
  </w:endnote>
  <w:endnote w:type="continuationSeparator" w:id="0">
    <w:p w14:paraId="640F209D" w14:textId="77777777" w:rsidR="00C7294C" w:rsidRPr="00845CB2" w:rsidRDefault="00C7294C">
      <w:pPr>
        <w:rPr>
          <w:sz w:val="21"/>
          <w:szCs w:val="21"/>
        </w:rPr>
      </w:pPr>
      <w:r w:rsidRPr="00845CB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9999999">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94C9" w14:textId="77777777" w:rsidR="00017A6C" w:rsidRDefault="00017A6C" w:rsidP="0057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80B44" w14:textId="77777777" w:rsidR="00017A6C" w:rsidRDefault="00017A6C" w:rsidP="00051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CC98" w14:textId="3D8C6A9F" w:rsidR="00017A6C" w:rsidRDefault="00017A6C" w:rsidP="00571F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D05">
      <w:rPr>
        <w:rStyle w:val="PageNumber"/>
        <w:noProof/>
      </w:rPr>
      <w:t>2</w:t>
    </w:r>
    <w:r>
      <w:rPr>
        <w:rStyle w:val="PageNumber"/>
      </w:rPr>
      <w:fldChar w:fldCharType="end"/>
    </w:r>
  </w:p>
  <w:p w14:paraId="4514952F" w14:textId="77777777" w:rsidR="00017A6C" w:rsidRDefault="00017A6C" w:rsidP="00051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9340" w14:textId="77777777" w:rsidR="00C7294C" w:rsidRPr="00845CB2" w:rsidRDefault="00C7294C">
      <w:pPr>
        <w:rPr>
          <w:sz w:val="21"/>
          <w:szCs w:val="21"/>
        </w:rPr>
      </w:pPr>
      <w:r w:rsidRPr="00845CB2">
        <w:rPr>
          <w:sz w:val="21"/>
          <w:szCs w:val="21"/>
        </w:rPr>
        <w:separator/>
      </w:r>
    </w:p>
  </w:footnote>
  <w:footnote w:type="continuationSeparator" w:id="0">
    <w:p w14:paraId="033F0BB5" w14:textId="77777777" w:rsidR="00C7294C" w:rsidRPr="00845CB2" w:rsidRDefault="00C7294C">
      <w:pPr>
        <w:rPr>
          <w:sz w:val="21"/>
          <w:szCs w:val="21"/>
        </w:rPr>
      </w:pPr>
      <w:r w:rsidRPr="00845CB2">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2463" w14:textId="77777777" w:rsidR="00017A6C" w:rsidRPr="00822D1A" w:rsidRDefault="00017A6C" w:rsidP="0093265C">
    <w:pPr>
      <w:jc w:val="center"/>
      <w:rPr>
        <w:rFonts w:ascii="Calibri" w:hAnsi="Calibri" w:cs="Arial"/>
        <w:b/>
        <w:sz w:val="16"/>
        <w:szCs w:val="16"/>
      </w:rPr>
    </w:pPr>
    <w:r>
      <w:rPr>
        <w:rFonts w:ascii="Calibri" w:hAnsi="Calibri" w:cs="Arial"/>
        <w:b/>
        <w:noProof/>
        <w:lang w:val="en-US" w:eastAsia="en-US"/>
      </w:rPr>
      <w:drawing>
        <wp:inline distT="0" distB="0" distL="0" distR="0" wp14:anchorId="686DD079" wp14:editId="57E3A9C4">
          <wp:extent cx="1371600" cy="1158875"/>
          <wp:effectExtent l="19050" t="0" r="0" b="0"/>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cstate="print"/>
                  <a:srcRect/>
                  <a:stretch>
                    <a:fillRect/>
                  </a:stretch>
                </pic:blipFill>
                <pic:spPr bwMode="auto">
                  <a:xfrm>
                    <a:off x="0" y="0"/>
                    <a:ext cx="1371600" cy="1158875"/>
                  </a:xfrm>
                  <a:prstGeom prst="rect">
                    <a:avLst/>
                  </a:prstGeom>
                  <a:noFill/>
                  <a:ln w="9525">
                    <a:noFill/>
                    <a:miter lim="800000"/>
                    <a:headEnd/>
                    <a:tailEnd/>
                  </a:ln>
                </pic:spPr>
              </pic:pic>
            </a:graphicData>
          </a:graphic>
        </wp:inline>
      </w:drawing>
    </w:r>
  </w:p>
  <w:p w14:paraId="16F2C83A" w14:textId="77777777" w:rsidR="00017A6C" w:rsidRPr="004E36F6" w:rsidRDefault="00447D4D" w:rsidP="0093265C">
    <w:pPr>
      <w:rPr>
        <w:rFonts w:ascii="Calibri" w:hAnsi="Calibri" w:cs="Arial"/>
        <w:b/>
      </w:rPr>
    </w:pPr>
    <w:r>
      <w:rPr>
        <w:rFonts w:ascii="Calibri" w:hAnsi="Calibri" w:cs="Arial"/>
        <w:b/>
        <w:noProof/>
      </w:rPr>
      <w:pict w14:anchorId="53F4AF0D">
        <v:rect id="_x0000_i1025" alt="" style="width:414.15pt;height:.05pt;mso-width-percent:0;mso-height-percent:0;mso-width-percent:0;mso-height-percent:0" o:hrpct="958" o:hralign="center" o:hrstd="t" o:hrnoshade="t" o:hr="t" fillcolor="navy" stroked="f"/>
      </w:pict>
    </w:r>
  </w:p>
  <w:p w14:paraId="7AF81FE0" w14:textId="77777777" w:rsidR="00017A6C" w:rsidRPr="00822D1A" w:rsidRDefault="00017A6C" w:rsidP="0093265C">
    <w:pPr>
      <w:jc w:val="center"/>
      <w:outlineLvl w:val="0"/>
      <w:rPr>
        <w:rFonts w:ascii="Calibri" w:hAnsi="Calibri" w:cs="Arial"/>
        <w:b/>
        <w:sz w:val="16"/>
        <w:szCs w:val="16"/>
      </w:rPr>
    </w:pPr>
    <w:r w:rsidRPr="004E36F6">
      <w:rPr>
        <w:rFonts w:ascii="Calibri" w:hAnsi="Calibri" w:cs="Arial"/>
        <w:b/>
        <w:sz w:val="28"/>
        <w:szCs w:val="28"/>
      </w:rPr>
      <w:t xml:space="preserve">Port Melbourne Colts Junior Football Club </w:t>
    </w:r>
  </w:p>
  <w:p w14:paraId="1BEBC72B" w14:textId="77777777" w:rsidR="00017A6C" w:rsidRDefault="00017A6C" w:rsidP="0093265C">
    <w:pPr>
      <w:pStyle w:val="Header"/>
    </w:pPr>
  </w:p>
  <w:p w14:paraId="3F447A96" w14:textId="77777777" w:rsidR="00017A6C" w:rsidRDefault="00017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117644"/>
    <w:multiLevelType w:val="hybridMultilevel"/>
    <w:tmpl w:val="9ABC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B831B1"/>
    <w:multiLevelType w:val="hybridMultilevel"/>
    <w:tmpl w:val="0CD0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D04BF5"/>
    <w:multiLevelType w:val="hybridMultilevel"/>
    <w:tmpl w:val="6C986E56"/>
    <w:lvl w:ilvl="0" w:tplc="04090001">
      <w:start w:val="1"/>
      <w:numFmt w:val="bullet"/>
      <w:lvlText w:val=""/>
      <w:lvlJc w:val="left"/>
      <w:pPr>
        <w:ind w:left="-131"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8" w15:restartNumberingAfterBreak="0">
    <w:nsid w:val="17857067"/>
    <w:multiLevelType w:val="hybridMultilevel"/>
    <w:tmpl w:val="F9D4CCB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F42503"/>
    <w:multiLevelType w:val="singleLevel"/>
    <w:tmpl w:val="2086F560"/>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1EAC7696"/>
    <w:multiLevelType w:val="hybridMultilevel"/>
    <w:tmpl w:val="45BA4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97678E"/>
    <w:multiLevelType w:val="singleLevel"/>
    <w:tmpl w:val="601ED232"/>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2674636C"/>
    <w:multiLevelType w:val="multilevel"/>
    <w:tmpl w:val="F60E3EE6"/>
    <w:lvl w:ilvl="0">
      <w:start w:val="1"/>
      <w:numFmt w:val="decimal"/>
      <w:lvlText w:val="%1"/>
      <w:lvlJc w:val="left"/>
      <w:pPr>
        <w:tabs>
          <w:tab w:val="num" w:pos="340"/>
        </w:tabs>
        <w:ind w:left="340" w:hanging="340"/>
      </w:pPr>
      <w:rPr>
        <w:rFonts w:ascii="9999999" w:hAnsi="9999999" w:hint="default"/>
        <w:color w:val="auto"/>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15:restartNumberingAfterBreak="0">
    <w:nsid w:val="27CC0708"/>
    <w:multiLevelType w:val="hybridMultilevel"/>
    <w:tmpl w:val="19DE9C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12282B"/>
    <w:multiLevelType w:val="hybridMultilevel"/>
    <w:tmpl w:val="7A1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7EB1"/>
    <w:multiLevelType w:val="singleLevel"/>
    <w:tmpl w:val="42785684"/>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3B415B5B"/>
    <w:multiLevelType w:val="singleLevel"/>
    <w:tmpl w:val="75A4857C"/>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3BE33792"/>
    <w:multiLevelType w:val="singleLevel"/>
    <w:tmpl w:val="EC6A1C1A"/>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02F0894"/>
    <w:multiLevelType w:val="singleLevel"/>
    <w:tmpl w:val="2A5C90A4"/>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75D040E"/>
    <w:multiLevelType w:val="hybridMultilevel"/>
    <w:tmpl w:val="9800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226669"/>
    <w:multiLevelType w:val="singleLevel"/>
    <w:tmpl w:val="99BC2C5E"/>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4BB75E50"/>
    <w:multiLevelType w:val="multilevel"/>
    <w:tmpl w:val="C06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84D20"/>
    <w:multiLevelType w:val="hybridMultilevel"/>
    <w:tmpl w:val="2A6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F025A"/>
    <w:multiLevelType w:val="hybridMultilevel"/>
    <w:tmpl w:val="EEE0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E003EC"/>
    <w:multiLevelType w:val="singleLevel"/>
    <w:tmpl w:val="9842AE98"/>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5A635DF6"/>
    <w:multiLevelType w:val="singleLevel"/>
    <w:tmpl w:val="A444522C"/>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F8366A0"/>
    <w:multiLevelType w:val="hybridMultilevel"/>
    <w:tmpl w:val="CFB8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211F9B"/>
    <w:multiLevelType w:val="hybridMultilevel"/>
    <w:tmpl w:val="7D22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F95992"/>
    <w:multiLevelType w:val="hybridMultilevel"/>
    <w:tmpl w:val="1EBE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F7393"/>
    <w:multiLevelType w:val="hybridMultilevel"/>
    <w:tmpl w:val="301CF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0B3B1E"/>
    <w:multiLevelType w:val="singleLevel"/>
    <w:tmpl w:val="D934347C"/>
    <w:lvl w:ilvl="0">
      <w:start w:val="1"/>
      <w:numFmt w:val="bullet"/>
      <w:lvlText w:val=""/>
      <w:lvlJc w:val="left"/>
      <w:pPr>
        <w:tabs>
          <w:tab w:val="num" w:pos="340"/>
        </w:tabs>
        <w:ind w:left="340" w:hanging="340"/>
      </w:pPr>
      <w:rPr>
        <w:rFonts w:ascii="Symbol" w:hAnsi="Symbol" w:hint="default"/>
        <w:color w:val="auto"/>
        <w:sz w:val="22"/>
      </w:rPr>
    </w:lvl>
  </w:abstractNum>
  <w:abstractNum w:abstractNumId="31" w15:restartNumberingAfterBreak="0">
    <w:nsid w:val="7ED76391"/>
    <w:multiLevelType w:val="hybridMultilevel"/>
    <w:tmpl w:val="E5E08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7"/>
  </w:num>
  <w:num w:numId="5">
    <w:abstractNumId w:val="21"/>
  </w:num>
  <w:num w:numId="6">
    <w:abstractNumId w:val="18"/>
  </w:num>
  <w:num w:numId="7">
    <w:abstractNumId w:val="24"/>
  </w:num>
  <w:num w:numId="8">
    <w:abstractNumId w:val="9"/>
  </w:num>
  <w:num w:numId="9">
    <w:abstractNumId w:val="15"/>
  </w:num>
  <w:num w:numId="10">
    <w:abstractNumId w:val="20"/>
  </w:num>
  <w:num w:numId="11">
    <w:abstractNumId w:val="17"/>
  </w:num>
  <w:num w:numId="12">
    <w:abstractNumId w:val="25"/>
  </w:num>
  <w:num w:numId="13">
    <w:abstractNumId w:val="30"/>
  </w:num>
  <w:num w:numId="14">
    <w:abstractNumId w:val="6"/>
  </w:num>
  <w:num w:numId="15">
    <w:abstractNumId w:val="26"/>
  </w:num>
  <w:num w:numId="16">
    <w:abstractNumId w:val="31"/>
  </w:num>
  <w:num w:numId="17">
    <w:abstractNumId w:val="0"/>
  </w:num>
  <w:num w:numId="18">
    <w:abstractNumId w:val="28"/>
  </w:num>
  <w:num w:numId="19">
    <w:abstractNumId w:val="16"/>
  </w:num>
  <w:num w:numId="20">
    <w:abstractNumId w:val="23"/>
  </w:num>
  <w:num w:numId="21">
    <w:abstractNumId w:val="19"/>
  </w:num>
  <w:num w:numId="22">
    <w:abstractNumId w:val="5"/>
  </w:num>
  <w:num w:numId="23">
    <w:abstractNumId w:val="29"/>
  </w:num>
  <w:num w:numId="24">
    <w:abstractNumId w:val="1"/>
  </w:num>
  <w:num w:numId="25">
    <w:abstractNumId w:val="2"/>
  </w:num>
  <w:num w:numId="26">
    <w:abstractNumId w:val="3"/>
  </w:num>
  <w:num w:numId="27">
    <w:abstractNumId w:val="4"/>
  </w:num>
  <w:num w:numId="28">
    <w:abstractNumId w:val="14"/>
  </w:num>
  <w:num w:numId="29">
    <w:abstractNumId w:val="8"/>
  </w:num>
  <w:num w:numId="30">
    <w:abstractNumId w:val="10"/>
  </w:num>
  <w:num w:numId="31">
    <w:abstractNumId w:val="27"/>
  </w:num>
  <w:num w:numId="3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D3"/>
    <w:rsid w:val="000003C9"/>
    <w:rsid w:val="00003EDF"/>
    <w:rsid w:val="00005171"/>
    <w:rsid w:val="00005C3A"/>
    <w:rsid w:val="000060E9"/>
    <w:rsid w:val="00007B7C"/>
    <w:rsid w:val="00011E24"/>
    <w:rsid w:val="000121A3"/>
    <w:rsid w:val="00014B18"/>
    <w:rsid w:val="00015C28"/>
    <w:rsid w:val="000170D1"/>
    <w:rsid w:val="00017A6C"/>
    <w:rsid w:val="00017CBB"/>
    <w:rsid w:val="00020D0F"/>
    <w:rsid w:val="00024116"/>
    <w:rsid w:val="000249DC"/>
    <w:rsid w:val="00034A38"/>
    <w:rsid w:val="00037A45"/>
    <w:rsid w:val="000403D8"/>
    <w:rsid w:val="00041AF3"/>
    <w:rsid w:val="000437D8"/>
    <w:rsid w:val="000438BE"/>
    <w:rsid w:val="00043D26"/>
    <w:rsid w:val="00045FD8"/>
    <w:rsid w:val="000467BD"/>
    <w:rsid w:val="00047FD0"/>
    <w:rsid w:val="000502D4"/>
    <w:rsid w:val="00051454"/>
    <w:rsid w:val="0005270B"/>
    <w:rsid w:val="00052D40"/>
    <w:rsid w:val="00054136"/>
    <w:rsid w:val="0005445B"/>
    <w:rsid w:val="00054CA9"/>
    <w:rsid w:val="00055145"/>
    <w:rsid w:val="00060248"/>
    <w:rsid w:val="00061F05"/>
    <w:rsid w:val="000651E5"/>
    <w:rsid w:val="00073B7B"/>
    <w:rsid w:val="00073CC4"/>
    <w:rsid w:val="00075A17"/>
    <w:rsid w:val="00075A7B"/>
    <w:rsid w:val="00081317"/>
    <w:rsid w:val="00081696"/>
    <w:rsid w:val="00083B0B"/>
    <w:rsid w:val="0008408B"/>
    <w:rsid w:val="0008432C"/>
    <w:rsid w:val="000844CF"/>
    <w:rsid w:val="00087204"/>
    <w:rsid w:val="0008733E"/>
    <w:rsid w:val="00087911"/>
    <w:rsid w:val="00087947"/>
    <w:rsid w:val="00091149"/>
    <w:rsid w:val="00091687"/>
    <w:rsid w:val="00092046"/>
    <w:rsid w:val="0009293C"/>
    <w:rsid w:val="000938EB"/>
    <w:rsid w:val="00093DE1"/>
    <w:rsid w:val="00093F43"/>
    <w:rsid w:val="00094084"/>
    <w:rsid w:val="0009443D"/>
    <w:rsid w:val="00095C79"/>
    <w:rsid w:val="00095E5D"/>
    <w:rsid w:val="0009640B"/>
    <w:rsid w:val="00096801"/>
    <w:rsid w:val="00096905"/>
    <w:rsid w:val="00096D84"/>
    <w:rsid w:val="0009751E"/>
    <w:rsid w:val="000A5418"/>
    <w:rsid w:val="000A5A0E"/>
    <w:rsid w:val="000A5FED"/>
    <w:rsid w:val="000A743E"/>
    <w:rsid w:val="000B07B5"/>
    <w:rsid w:val="000B3AD0"/>
    <w:rsid w:val="000B660D"/>
    <w:rsid w:val="000B7BE0"/>
    <w:rsid w:val="000C0977"/>
    <w:rsid w:val="000C1BAF"/>
    <w:rsid w:val="000C23E3"/>
    <w:rsid w:val="000C3514"/>
    <w:rsid w:val="000C5682"/>
    <w:rsid w:val="000C61DD"/>
    <w:rsid w:val="000C6ED9"/>
    <w:rsid w:val="000D024B"/>
    <w:rsid w:val="000D1110"/>
    <w:rsid w:val="000D1F9B"/>
    <w:rsid w:val="000D297B"/>
    <w:rsid w:val="000D4168"/>
    <w:rsid w:val="000E188B"/>
    <w:rsid w:val="000E1F12"/>
    <w:rsid w:val="000E23A9"/>
    <w:rsid w:val="000E298A"/>
    <w:rsid w:val="000E2A64"/>
    <w:rsid w:val="000E6E27"/>
    <w:rsid w:val="000F25F8"/>
    <w:rsid w:val="000F3C28"/>
    <w:rsid w:val="000F5694"/>
    <w:rsid w:val="000F65AD"/>
    <w:rsid w:val="001007B9"/>
    <w:rsid w:val="0010132D"/>
    <w:rsid w:val="00101880"/>
    <w:rsid w:val="00103F1A"/>
    <w:rsid w:val="0011063F"/>
    <w:rsid w:val="0011221B"/>
    <w:rsid w:val="00113377"/>
    <w:rsid w:val="00117071"/>
    <w:rsid w:val="00121085"/>
    <w:rsid w:val="00121FDE"/>
    <w:rsid w:val="0012319C"/>
    <w:rsid w:val="001246B2"/>
    <w:rsid w:val="001251B7"/>
    <w:rsid w:val="00125C19"/>
    <w:rsid w:val="00126F2D"/>
    <w:rsid w:val="001273B6"/>
    <w:rsid w:val="0012763C"/>
    <w:rsid w:val="00127902"/>
    <w:rsid w:val="001301BC"/>
    <w:rsid w:val="0013078D"/>
    <w:rsid w:val="001330C0"/>
    <w:rsid w:val="00133BCB"/>
    <w:rsid w:val="0013463D"/>
    <w:rsid w:val="00134803"/>
    <w:rsid w:val="00135151"/>
    <w:rsid w:val="0013683D"/>
    <w:rsid w:val="00136BBC"/>
    <w:rsid w:val="00141727"/>
    <w:rsid w:val="00141894"/>
    <w:rsid w:val="001420B9"/>
    <w:rsid w:val="00142B1A"/>
    <w:rsid w:val="0014644A"/>
    <w:rsid w:val="00146D7D"/>
    <w:rsid w:val="001526F2"/>
    <w:rsid w:val="00154145"/>
    <w:rsid w:val="001556BA"/>
    <w:rsid w:val="00156893"/>
    <w:rsid w:val="001571F3"/>
    <w:rsid w:val="001577EF"/>
    <w:rsid w:val="00162EF7"/>
    <w:rsid w:val="00164981"/>
    <w:rsid w:val="00165677"/>
    <w:rsid w:val="00165AA6"/>
    <w:rsid w:val="00171631"/>
    <w:rsid w:val="001739DB"/>
    <w:rsid w:val="00173EC1"/>
    <w:rsid w:val="00176BAB"/>
    <w:rsid w:val="00176F5C"/>
    <w:rsid w:val="001777AE"/>
    <w:rsid w:val="001778FE"/>
    <w:rsid w:val="00183052"/>
    <w:rsid w:val="001851D0"/>
    <w:rsid w:val="00185F9B"/>
    <w:rsid w:val="001861AE"/>
    <w:rsid w:val="00191FC7"/>
    <w:rsid w:val="0019265A"/>
    <w:rsid w:val="001932E3"/>
    <w:rsid w:val="00193B41"/>
    <w:rsid w:val="00193E8F"/>
    <w:rsid w:val="00195126"/>
    <w:rsid w:val="00196225"/>
    <w:rsid w:val="00196AB9"/>
    <w:rsid w:val="001A09C0"/>
    <w:rsid w:val="001A0DAC"/>
    <w:rsid w:val="001A3851"/>
    <w:rsid w:val="001A481A"/>
    <w:rsid w:val="001A5F75"/>
    <w:rsid w:val="001A7015"/>
    <w:rsid w:val="001B2BEC"/>
    <w:rsid w:val="001B38C9"/>
    <w:rsid w:val="001B59DB"/>
    <w:rsid w:val="001B6733"/>
    <w:rsid w:val="001C2D40"/>
    <w:rsid w:val="001C6EC1"/>
    <w:rsid w:val="001C718D"/>
    <w:rsid w:val="001C7232"/>
    <w:rsid w:val="001D08B3"/>
    <w:rsid w:val="001D190A"/>
    <w:rsid w:val="001D2A44"/>
    <w:rsid w:val="001D6BE8"/>
    <w:rsid w:val="001D6F92"/>
    <w:rsid w:val="001D7C43"/>
    <w:rsid w:val="001E12E9"/>
    <w:rsid w:val="001E160B"/>
    <w:rsid w:val="001E1D93"/>
    <w:rsid w:val="001E20FD"/>
    <w:rsid w:val="001E302C"/>
    <w:rsid w:val="001E3127"/>
    <w:rsid w:val="001E469B"/>
    <w:rsid w:val="001E4C58"/>
    <w:rsid w:val="001E69D3"/>
    <w:rsid w:val="001E6B77"/>
    <w:rsid w:val="001F14A8"/>
    <w:rsid w:val="001F1DA8"/>
    <w:rsid w:val="001F2963"/>
    <w:rsid w:val="002009C8"/>
    <w:rsid w:val="00201788"/>
    <w:rsid w:val="00201CB4"/>
    <w:rsid w:val="0020333D"/>
    <w:rsid w:val="002077C7"/>
    <w:rsid w:val="00210802"/>
    <w:rsid w:val="00212027"/>
    <w:rsid w:val="002130DE"/>
    <w:rsid w:val="00215B1F"/>
    <w:rsid w:val="00215D9A"/>
    <w:rsid w:val="00215E1B"/>
    <w:rsid w:val="002179FD"/>
    <w:rsid w:val="00220234"/>
    <w:rsid w:val="00221A38"/>
    <w:rsid w:val="002227F3"/>
    <w:rsid w:val="00223448"/>
    <w:rsid w:val="00225375"/>
    <w:rsid w:val="00226968"/>
    <w:rsid w:val="00227532"/>
    <w:rsid w:val="002303B2"/>
    <w:rsid w:val="0023093A"/>
    <w:rsid w:val="00232F46"/>
    <w:rsid w:val="002332C7"/>
    <w:rsid w:val="00233F09"/>
    <w:rsid w:val="00234219"/>
    <w:rsid w:val="00240EFF"/>
    <w:rsid w:val="002413C8"/>
    <w:rsid w:val="00242861"/>
    <w:rsid w:val="00243147"/>
    <w:rsid w:val="0024450B"/>
    <w:rsid w:val="00244552"/>
    <w:rsid w:val="00246C44"/>
    <w:rsid w:val="002471A0"/>
    <w:rsid w:val="002476DD"/>
    <w:rsid w:val="00247B62"/>
    <w:rsid w:val="00252032"/>
    <w:rsid w:val="00253875"/>
    <w:rsid w:val="00254C22"/>
    <w:rsid w:val="002568D2"/>
    <w:rsid w:val="00260A7D"/>
    <w:rsid w:val="002611DB"/>
    <w:rsid w:val="002617F5"/>
    <w:rsid w:val="00261ACD"/>
    <w:rsid w:val="00262689"/>
    <w:rsid w:val="00262711"/>
    <w:rsid w:val="00264DA5"/>
    <w:rsid w:val="00266390"/>
    <w:rsid w:val="00266425"/>
    <w:rsid w:val="00266EE9"/>
    <w:rsid w:val="00270035"/>
    <w:rsid w:val="00270AB9"/>
    <w:rsid w:val="00273547"/>
    <w:rsid w:val="00274890"/>
    <w:rsid w:val="00274F45"/>
    <w:rsid w:val="00275ADB"/>
    <w:rsid w:val="00276729"/>
    <w:rsid w:val="00276F0E"/>
    <w:rsid w:val="00280115"/>
    <w:rsid w:val="00280377"/>
    <w:rsid w:val="00282E90"/>
    <w:rsid w:val="00283C9A"/>
    <w:rsid w:val="00285F31"/>
    <w:rsid w:val="0029110F"/>
    <w:rsid w:val="00291F2C"/>
    <w:rsid w:val="00292FDC"/>
    <w:rsid w:val="002933C2"/>
    <w:rsid w:val="00293548"/>
    <w:rsid w:val="002961BE"/>
    <w:rsid w:val="002961CE"/>
    <w:rsid w:val="00297117"/>
    <w:rsid w:val="0029777E"/>
    <w:rsid w:val="002A41D0"/>
    <w:rsid w:val="002A6A35"/>
    <w:rsid w:val="002B1593"/>
    <w:rsid w:val="002B1816"/>
    <w:rsid w:val="002B24B6"/>
    <w:rsid w:val="002B5AB5"/>
    <w:rsid w:val="002B6EBE"/>
    <w:rsid w:val="002C01DF"/>
    <w:rsid w:val="002C2453"/>
    <w:rsid w:val="002C438D"/>
    <w:rsid w:val="002C4B10"/>
    <w:rsid w:val="002C5593"/>
    <w:rsid w:val="002C590C"/>
    <w:rsid w:val="002C6E9B"/>
    <w:rsid w:val="002D0196"/>
    <w:rsid w:val="002D495D"/>
    <w:rsid w:val="002D4BA7"/>
    <w:rsid w:val="002D4D25"/>
    <w:rsid w:val="002D6BD2"/>
    <w:rsid w:val="002D72E3"/>
    <w:rsid w:val="002E0581"/>
    <w:rsid w:val="002E16C3"/>
    <w:rsid w:val="002E20FF"/>
    <w:rsid w:val="002E2B63"/>
    <w:rsid w:val="002E389D"/>
    <w:rsid w:val="002E3B1C"/>
    <w:rsid w:val="002E5831"/>
    <w:rsid w:val="002E71B9"/>
    <w:rsid w:val="002E72E0"/>
    <w:rsid w:val="002F3C6E"/>
    <w:rsid w:val="002F6AFB"/>
    <w:rsid w:val="00301004"/>
    <w:rsid w:val="00301552"/>
    <w:rsid w:val="00302253"/>
    <w:rsid w:val="003041D7"/>
    <w:rsid w:val="003046D4"/>
    <w:rsid w:val="003047C3"/>
    <w:rsid w:val="00304D4D"/>
    <w:rsid w:val="0030796A"/>
    <w:rsid w:val="00311226"/>
    <w:rsid w:val="00311433"/>
    <w:rsid w:val="003123F1"/>
    <w:rsid w:val="00313689"/>
    <w:rsid w:val="003141E4"/>
    <w:rsid w:val="00314E60"/>
    <w:rsid w:val="00314ED6"/>
    <w:rsid w:val="00315993"/>
    <w:rsid w:val="00316141"/>
    <w:rsid w:val="003162D2"/>
    <w:rsid w:val="00317556"/>
    <w:rsid w:val="00321820"/>
    <w:rsid w:val="00323F36"/>
    <w:rsid w:val="00324BC6"/>
    <w:rsid w:val="00325ACA"/>
    <w:rsid w:val="00330552"/>
    <w:rsid w:val="003341F3"/>
    <w:rsid w:val="00334B4B"/>
    <w:rsid w:val="00335427"/>
    <w:rsid w:val="00337055"/>
    <w:rsid w:val="003402F3"/>
    <w:rsid w:val="00340441"/>
    <w:rsid w:val="0034146E"/>
    <w:rsid w:val="0034259D"/>
    <w:rsid w:val="00343FDB"/>
    <w:rsid w:val="0034530F"/>
    <w:rsid w:val="003454AF"/>
    <w:rsid w:val="003463F3"/>
    <w:rsid w:val="00346FC2"/>
    <w:rsid w:val="003531C0"/>
    <w:rsid w:val="003544AF"/>
    <w:rsid w:val="00354B75"/>
    <w:rsid w:val="00357137"/>
    <w:rsid w:val="003574A1"/>
    <w:rsid w:val="003578DE"/>
    <w:rsid w:val="00360897"/>
    <w:rsid w:val="003610F8"/>
    <w:rsid w:val="00364C90"/>
    <w:rsid w:val="003659F9"/>
    <w:rsid w:val="003662CC"/>
    <w:rsid w:val="00366BEF"/>
    <w:rsid w:val="00367B19"/>
    <w:rsid w:val="00367D79"/>
    <w:rsid w:val="0037003D"/>
    <w:rsid w:val="003714CD"/>
    <w:rsid w:val="00372441"/>
    <w:rsid w:val="00372CB2"/>
    <w:rsid w:val="00373DCA"/>
    <w:rsid w:val="00375C26"/>
    <w:rsid w:val="003760D3"/>
    <w:rsid w:val="003765FE"/>
    <w:rsid w:val="0037680B"/>
    <w:rsid w:val="00380F0F"/>
    <w:rsid w:val="00381393"/>
    <w:rsid w:val="00383458"/>
    <w:rsid w:val="0038386E"/>
    <w:rsid w:val="00384274"/>
    <w:rsid w:val="0038494D"/>
    <w:rsid w:val="003906BF"/>
    <w:rsid w:val="00390833"/>
    <w:rsid w:val="003939C4"/>
    <w:rsid w:val="0039400E"/>
    <w:rsid w:val="00396C43"/>
    <w:rsid w:val="003A0071"/>
    <w:rsid w:val="003A3904"/>
    <w:rsid w:val="003A3E7B"/>
    <w:rsid w:val="003A4633"/>
    <w:rsid w:val="003B146B"/>
    <w:rsid w:val="003B2091"/>
    <w:rsid w:val="003B22AB"/>
    <w:rsid w:val="003B4C6A"/>
    <w:rsid w:val="003B4E06"/>
    <w:rsid w:val="003B5A71"/>
    <w:rsid w:val="003B70DA"/>
    <w:rsid w:val="003C0ECF"/>
    <w:rsid w:val="003C341A"/>
    <w:rsid w:val="003C491B"/>
    <w:rsid w:val="003C5A6F"/>
    <w:rsid w:val="003D0E80"/>
    <w:rsid w:val="003D0F1C"/>
    <w:rsid w:val="003D2267"/>
    <w:rsid w:val="003D298B"/>
    <w:rsid w:val="003D4BAB"/>
    <w:rsid w:val="003D5825"/>
    <w:rsid w:val="003E0D24"/>
    <w:rsid w:val="003E0DB1"/>
    <w:rsid w:val="003E4827"/>
    <w:rsid w:val="003E7D78"/>
    <w:rsid w:val="003F04B7"/>
    <w:rsid w:val="003F1684"/>
    <w:rsid w:val="003F1FEE"/>
    <w:rsid w:val="003F23C9"/>
    <w:rsid w:val="003F36FC"/>
    <w:rsid w:val="003F3B64"/>
    <w:rsid w:val="003F7261"/>
    <w:rsid w:val="00400B91"/>
    <w:rsid w:val="004023B8"/>
    <w:rsid w:val="00402826"/>
    <w:rsid w:val="00403230"/>
    <w:rsid w:val="004032FF"/>
    <w:rsid w:val="00404966"/>
    <w:rsid w:val="00404ACB"/>
    <w:rsid w:val="00405110"/>
    <w:rsid w:val="00410586"/>
    <w:rsid w:val="004111BB"/>
    <w:rsid w:val="004111C1"/>
    <w:rsid w:val="0041245D"/>
    <w:rsid w:val="00413ABE"/>
    <w:rsid w:val="00413F98"/>
    <w:rsid w:val="00414A76"/>
    <w:rsid w:val="00414BED"/>
    <w:rsid w:val="00414E89"/>
    <w:rsid w:val="00415C8C"/>
    <w:rsid w:val="0042051C"/>
    <w:rsid w:val="00420C35"/>
    <w:rsid w:val="004227D8"/>
    <w:rsid w:val="00423649"/>
    <w:rsid w:val="004260F6"/>
    <w:rsid w:val="00431EF3"/>
    <w:rsid w:val="0043292E"/>
    <w:rsid w:val="0043379A"/>
    <w:rsid w:val="00433EAF"/>
    <w:rsid w:val="00434504"/>
    <w:rsid w:val="00434792"/>
    <w:rsid w:val="00434925"/>
    <w:rsid w:val="004352FB"/>
    <w:rsid w:val="00444119"/>
    <w:rsid w:val="00444C69"/>
    <w:rsid w:val="00447D4D"/>
    <w:rsid w:val="00451A20"/>
    <w:rsid w:val="0045273D"/>
    <w:rsid w:val="004529A7"/>
    <w:rsid w:val="004552CF"/>
    <w:rsid w:val="00456546"/>
    <w:rsid w:val="004601E2"/>
    <w:rsid w:val="004605A3"/>
    <w:rsid w:val="00462E28"/>
    <w:rsid w:val="00463825"/>
    <w:rsid w:val="00465579"/>
    <w:rsid w:val="00466C8A"/>
    <w:rsid w:val="00472367"/>
    <w:rsid w:val="00473068"/>
    <w:rsid w:val="004744EF"/>
    <w:rsid w:val="0047492C"/>
    <w:rsid w:val="0047572E"/>
    <w:rsid w:val="00476DC2"/>
    <w:rsid w:val="00480DF9"/>
    <w:rsid w:val="00483E89"/>
    <w:rsid w:val="00486666"/>
    <w:rsid w:val="004903F2"/>
    <w:rsid w:val="0049048A"/>
    <w:rsid w:val="00491CD7"/>
    <w:rsid w:val="00492276"/>
    <w:rsid w:val="00492875"/>
    <w:rsid w:val="0049333C"/>
    <w:rsid w:val="0049372C"/>
    <w:rsid w:val="00493D64"/>
    <w:rsid w:val="00496074"/>
    <w:rsid w:val="004977CB"/>
    <w:rsid w:val="004A33C3"/>
    <w:rsid w:val="004A44EB"/>
    <w:rsid w:val="004A5AF7"/>
    <w:rsid w:val="004A5C93"/>
    <w:rsid w:val="004B3463"/>
    <w:rsid w:val="004B392B"/>
    <w:rsid w:val="004B6766"/>
    <w:rsid w:val="004B75B8"/>
    <w:rsid w:val="004C0580"/>
    <w:rsid w:val="004C26DB"/>
    <w:rsid w:val="004C3528"/>
    <w:rsid w:val="004C6247"/>
    <w:rsid w:val="004D0750"/>
    <w:rsid w:val="004D23B7"/>
    <w:rsid w:val="004D4A32"/>
    <w:rsid w:val="004D5B75"/>
    <w:rsid w:val="004D6642"/>
    <w:rsid w:val="004D6DCC"/>
    <w:rsid w:val="004D76D5"/>
    <w:rsid w:val="004E05C6"/>
    <w:rsid w:val="004E1189"/>
    <w:rsid w:val="004E2B44"/>
    <w:rsid w:val="004E36F6"/>
    <w:rsid w:val="004E37AC"/>
    <w:rsid w:val="004E3834"/>
    <w:rsid w:val="004E76AC"/>
    <w:rsid w:val="004E76CA"/>
    <w:rsid w:val="004F20F7"/>
    <w:rsid w:val="004F3241"/>
    <w:rsid w:val="00500A18"/>
    <w:rsid w:val="005017BE"/>
    <w:rsid w:val="00501F6C"/>
    <w:rsid w:val="005023F0"/>
    <w:rsid w:val="005055EB"/>
    <w:rsid w:val="00505B6C"/>
    <w:rsid w:val="00506CAF"/>
    <w:rsid w:val="00510BB0"/>
    <w:rsid w:val="00512033"/>
    <w:rsid w:val="00512F7E"/>
    <w:rsid w:val="00513083"/>
    <w:rsid w:val="00515EEA"/>
    <w:rsid w:val="005169D0"/>
    <w:rsid w:val="00516BE1"/>
    <w:rsid w:val="00521824"/>
    <w:rsid w:val="00521B12"/>
    <w:rsid w:val="005238AD"/>
    <w:rsid w:val="0052395B"/>
    <w:rsid w:val="00524B90"/>
    <w:rsid w:val="00525241"/>
    <w:rsid w:val="005274AE"/>
    <w:rsid w:val="00530F52"/>
    <w:rsid w:val="0053129C"/>
    <w:rsid w:val="00533B40"/>
    <w:rsid w:val="005347E1"/>
    <w:rsid w:val="005350D7"/>
    <w:rsid w:val="005434EF"/>
    <w:rsid w:val="005436A1"/>
    <w:rsid w:val="005439C8"/>
    <w:rsid w:val="00543BE0"/>
    <w:rsid w:val="00544B85"/>
    <w:rsid w:val="00545691"/>
    <w:rsid w:val="00545F7B"/>
    <w:rsid w:val="00547414"/>
    <w:rsid w:val="00553B4B"/>
    <w:rsid w:val="00557174"/>
    <w:rsid w:val="005603C4"/>
    <w:rsid w:val="00564A56"/>
    <w:rsid w:val="00564CCB"/>
    <w:rsid w:val="00564CEA"/>
    <w:rsid w:val="005652A2"/>
    <w:rsid w:val="0056673D"/>
    <w:rsid w:val="00567557"/>
    <w:rsid w:val="005700B0"/>
    <w:rsid w:val="00571FEA"/>
    <w:rsid w:val="00572A32"/>
    <w:rsid w:val="00572D35"/>
    <w:rsid w:val="00574449"/>
    <w:rsid w:val="0057529A"/>
    <w:rsid w:val="00575B6D"/>
    <w:rsid w:val="00575C95"/>
    <w:rsid w:val="0058003D"/>
    <w:rsid w:val="00580610"/>
    <w:rsid w:val="00580F87"/>
    <w:rsid w:val="00581D90"/>
    <w:rsid w:val="00583FD5"/>
    <w:rsid w:val="00583FE4"/>
    <w:rsid w:val="00584F01"/>
    <w:rsid w:val="00586409"/>
    <w:rsid w:val="0058679C"/>
    <w:rsid w:val="00586CEE"/>
    <w:rsid w:val="00587B12"/>
    <w:rsid w:val="00594BE6"/>
    <w:rsid w:val="00595493"/>
    <w:rsid w:val="0059552E"/>
    <w:rsid w:val="00595C09"/>
    <w:rsid w:val="00597263"/>
    <w:rsid w:val="00597A77"/>
    <w:rsid w:val="005A0549"/>
    <w:rsid w:val="005A0B70"/>
    <w:rsid w:val="005A0FA8"/>
    <w:rsid w:val="005A3FD2"/>
    <w:rsid w:val="005A426E"/>
    <w:rsid w:val="005A52A7"/>
    <w:rsid w:val="005A5DD2"/>
    <w:rsid w:val="005A7695"/>
    <w:rsid w:val="005B0F55"/>
    <w:rsid w:val="005B167A"/>
    <w:rsid w:val="005B2264"/>
    <w:rsid w:val="005B5AC8"/>
    <w:rsid w:val="005B5D3E"/>
    <w:rsid w:val="005C1733"/>
    <w:rsid w:val="005C2299"/>
    <w:rsid w:val="005C3F44"/>
    <w:rsid w:val="005C5733"/>
    <w:rsid w:val="005C614F"/>
    <w:rsid w:val="005C7269"/>
    <w:rsid w:val="005D39F5"/>
    <w:rsid w:val="005D44F7"/>
    <w:rsid w:val="005D48E6"/>
    <w:rsid w:val="005D7EB7"/>
    <w:rsid w:val="005E0915"/>
    <w:rsid w:val="005E15BB"/>
    <w:rsid w:val="005E1872"/>
    <w:rsid w:val="005E1F6E"/>
    <w:rsid w:val="005E41A5"/>
    <w:rsid w:val="005E638F"/>
    <w:rsid w:val="005E696A"/>
    <w:rsid w:val="005E745D"/>
    <w:rsid w:val="005F05E7"/>
    <w:rsid w:val="005F3132"/>
    <w:rsid w:val="005F5258"/>
    <w:rsid w:val="005F7242"/>
    <w:rsid w:val="005F7C0C"/>
    <w:rsid w:val="00600E87"/>
    <w:rsid w:val="006035FD"/>
    <w:rsid w:val="00603AB5"/>
    <w:rsid w:val="00604EC8"/>
    <w:rsid w:val="0060542D"/>
    <w:rsid w:val="006065B7"/>
    <w:rsid w:val="006071D0"/>
    <w:rsid w:val="006109D2"/>
    <w:rsid w:val="00610A44"/>
    <w:rsid w:val="006112D4"/>
    <w:rsid w:val="00611B30"/>
    <w:rsid w:val="0061288C"/>
    <w:rsid w:val="006146A9"/>
    <w:rsid w:val="00616123"/>
    <w:rsid w:val="00617A21"/>
    <w:rsid w:val="00622B9E"/>
    <w:rsid w:val="00623893"/>
    <w:rsid w:val="0062485E"/>
    <w:rsid w:val="006255C9"/>
    <w:rsid w:val="00627B14"/>
    <w:rsid w:val="0063263C"/>
    <w:rsid w:val="00633EB3"/>
    <w:rsid w:val="0063601E"/>
    <w:rsid w:val="006365AC"/>
    <w:rsid w:val="00637285"/>
    <w:rsid w:val="0064265D"/>
    <w:rsid w:val="00644FDD"/>
    <w:rsid w:val="00647B7F"/>
    <w:rsid w:val="0065094C"/>
    <w:rsid w:val="00651708"/>
    <w:rsid w:val="00651C25"/>
    <w:rsid w:val="00653230"/>
    <w:rsid w:val="0065355C"/>
    <w:rsid w:val="00653698"/>
    <w:rsid w:val="00653C32"/>
    <w:rsid w:val="00655A35"/>
    <w:rsid w:val="006603F2"/>
    <w:rsid w:val="0066061A"/>
    <w:rsid w:val="006626C5"/>
    <w:rsid w:val="006639E6"/>
    <w:rsid w:val="00664333"/>
    <w:rsid w:val="00666422"/>
    <w:rsid w:val="00666D65"/>
    <w:rsid w:val="0067265D"/>
    <w:rsid w:val="0067353E"/>
    <w:rsid w:val="0067411F"/>
    <w:rsid w:val="0067472C"/>
    <w:rsid w:val="00676EB6"/>
    <w:rsid w:val="006804AF"/>
    <w:rsid w:val="00680AC4"/>
    <w:rsid w:val="00682216"/>
    <w:rsid w:val="00682572"/>
    <w:rsid w:val="00685FCB"/>
    <w:rsid w:val="006879DF"/>
    <w:rsid w:val="00690857"/>
    <w:rsid w:val="0069268C"/>
    <w:rsid w:val="006940C1"/>
    <w:rsid w:val="00694CD1"/>
    <w:rsid w:val="00694EAE"/>
    <w:rsid w:val="00694F7D"/>
    <w:rsid w:val="0069550A"/>
    <w:rsid w:val="006958B7"/>
    <w:rsid w:val="006A18FD"/>
    <w:rsid w:val="006A1F71"/>
    <w:rsid w:val="006A1FDC"/>
    <w:rsid w:val="006A2627"/>
    <w:rsid w:val="006A3786"/>
    <w:rsid w:val="006A7169"/>
    <w:rsid w:val="006B096A"/>
    <w:rsid w:val="006B0B43"/>
    <w:rsid w:val="006B5E92"/>
    <w:rsid w:val="006B708C"/>
    <w:rsid w:val="006B7935"/>
    <w:rsid w:val="006B7FC4"/>
    <w:rsid w:val="006C0109"/>
    <w:rsid w:val="006C0EDE"/>
    <w:rsid w:val="006C1068"/>
    <w:rsid w:val="006C4ABE"/>
    <w:rsid w:val="006C5449"/>
    <w:rsid w:val="006C5DDD"/>
    <w:rsid w:val="006C6A4D"/>
    <w:rsid w:val="006C7301"/>
    <w:rsid w:val="006D2A96"/>
    <w:rsid w:val="006D520B"/>
    <w:rsid w:val="006D6C19"/>
    <w:rsid w:val="006E0997"/>
    <w:rsid w:val="006E0E64"/>
    <w:rsid w:val="006E14A2"/>
    <w:rsid w:val="006E2109"/>
    <w:rsid w:val="006E2CD3"/>
    <w:rsid w:val="006E437A"/>
    <w:rsid w:val="006E5CA5"/>
    <w:rsid w:val="006E7497"/>
    <w:rsid w:val="006E7A11"/>
    <w:rsid w:val="006F2C9C"/>
    <w:rsid w:val="006F6EDC"/>
    <w:rsid w:val="006F6FA7"/>
    <w:rsid w:val="006F7FCE"/>
    <w:rsid w:val="00700356"/>
    <w:rsid w:val="007023B2"/>
    <w:rsid w:val="00702BEB"/>
    <w:rsid w:val="0070371B"/>
    <w:rsid w:val="00703B7A"/>
    <w:rsid w:val="00704235"/>
    <w:rsid w:val="007046C3"/>
    <w:rsid w:val="00704A4B"/>
    <w:rsid w:val="00706891"/>
    <w:rsid w:val="00706C90"/>
    <w:rsid w:val="007104F3"/>
    <w:rsid w:val="00710A60"/>
    <w:rsid w:val="00711772"/>
    <w:rsid w:val="0071473F"/>
    <w:rsid w:val="00720695"/>
    <w:rsid w:val="007214A7"/>
    <w:rsid w:val="00722B9A"/>
    <w:rsid w:val="00724473"/>
    <w:rsid w:val="007248E7"/>
    <w:rsid w:val="00724BD7"/>
    <w:rsid w:val="0072520D"/>
    <w:rsid w:val="007260FA"/>
    <w:rsid w:val="007324CB"/>
    <w:rsid w:val="007325D9"/>
    <w:rsid w:val="007331DD"/>
    <w:rsid w:val="00735E4C"/>
    <w:rsid w:val="00741335"/>
    <w:rsid w:val="007418A2"/>
    <w:rsid w:val="00741C9E"/>
    <w:rsid w:val="007426CC"/>
    <w:rsid w:val="00744645"/>
    <w:rsid w:val="00754767"/>
    <w:rsid w:val="00755C12"/>
    <w:rsid w:val="00755DBF"/>
    <w:rsid w:val="00756CBA"/>
    <w:rsid w:val="00756D3B"/>
    <w:rsid w:val="00761A9F"/>
    <w:rsid w:val="0076323B"/>
    <w:rsid w:val="007633BE"/>
    <w:rsid w:val="00764885"/>
    <w:rsid w:val="00764F18"/>
    <w:rsid w:val="007659B5"/>
    <w:rsid w:val="00765C7A"/>
    <w:rsid w:val="00767ECD"/>
    <w:rsid w:val="007712C9"/>
    <w:rsid w:val="00773BFC"/>
    <w:rsid w:val="00777B0F"/>
    <w:rsid w:val="00780142"/>
    <w:rsid w:val="007809BB"/>
    <w:rsid w:val="007823C6"/>
    <w:rsid w:val="00784F23"/>
    <w:rsid w:val="00784F76"/>
    <w:rsid w:val="00785BDB"/>
    <w:rsid w:val="00786619"/>
    <w:rsid w:val="00787015"/>
    <w:rsid w:val="00790B99"/>
    <w:rsid w:val="00792E7A"/>
    <w:rsid w:val="007945E7"/>
    <w:rsid w:val="00796406"/>
    <w:rsid w:val="00796B8C"/>
    <w:rsid w:val="007A186F"/>
    <w:rsid w:val="007A397D"/>
    <w:rsid w:val="007A3CF0"/>
    <w:rsid w:val="007A651E"/>
    <w:rsid w:val="007A652E"/>
    <w:rsid w:val="007A704B"/>
    <w:rsid w:val="007A79DB"/>
    <w:rsid w:val="007A7A09"/>
    <w:rsid w:val="007A7EAF"/>
    <w:rsid w:val="007B0671"/>
    <w:rsid w:val="007B418C"/>
    <w:rsid w:val="007B58DF"/>
    <w:rsid w:val="007B6535"/>
    <w:rsid w:val="007C11AC"/>
    <w:rsid w:val="007C30B0"/>
    <w:rsid w:val="007C3273"/>
    <w:rsid w:val="007C3B14"/>
    <w:rsid w:val="007C605F"/>
    <w:rsid w:val="007C6259"/>
    <w:rsid w:val="007C6C18"/>
    <w:rsid w:val="007D18B0"/>
    <w:rsid w:val="007D39F1"/>
    <w:rsid w:val="007D410A"/>
    <w:rsid w:val="007D4519"/>
    <w:rsid w:val="007D5113"/>
    <w:rsid w:val="007D5906"/>
    <w:rsid w:val="007D783D"/>
    <w:rsid w:val="007E0867"/>
    <w:rsid w:val="007E1069"/>
    <w:rsid w:val="007E10DB"/>
    <w:rsid w:val="007E10DF"/>
    <w:rsid w:val="007E1836"/>
    <w:rsid w:val="007E3B72"/>
    <w:rsid w:val="007E3DBD"/>
    <w:rsid w:val="007E3E29"/>
    <w:rsid w:val="007E61A8"/>
    <w:rsid w:val="007F3AF9"/>
    <w:rsid w:val="007F3F64"/>
    <w:rsid w:val="007F3F7D"/>
    <w:rsid w:val="007F477A"/>
    <w:rsid w:val="007F47E1"/>
    <w:rsid w:val="007F5248"/>
    <w:rsid w:val="007F528A"/>
    <w:rsid w:val="007F624D"/>
    <w:rsid w:val="007F6343"/>
    <w:rsid w:val="007F6D54"/>
    <w:rsid w:val="007F7576"/>
    <w:rsid w:val="008038EE"/>
    <w:rsid w:val="0080506D"/>
    <w:rsid w:val="008054F7"/>
    <w:rsid w:val="00806717"/>
    <w:rsid w:val="008133C2"/>
    <w:rsid w:val="008156CE"/>
    <w:rsid w:val="00815A3C"/>
    <w:rsid w:val="00817893"/>
    <w:rsid w:val="00820909"/>
    <w:rsid w:val="00822D1A"/>
    <w:rsid w:val="00824513"/>
    <w:rsid w:val="008247CF"/>
    <w:rsid w:val="00825217"/>
    <w:rsid w:val="008257F7"/>
    <w:rsid w:val="00831DF0"/>
    <w:rsid w:val="0083515B"/>
    <w:rsid w:val="00837426"/>
    <w:rsid w:val="008374FA"/>
    <w:rsid w:val="008401B5"/>
    <w:rsid w:val="00842B76"/>
    <w:rsid w:val="0084344C"/>
    <w:rsid w:val="00843E4E"/>
    <w:rsid w:val="00845CB2"/>
    <w:rsid w:val="00847435"/>
    <w:rsid w:val="00847975"/>
    <w:rsid w:val="00850BE7"/>
    <w:rsid w:val="008513DB"/>
    <w:rsid w:val="00853588"/>
    <w:rsid w:val="00854B4A"/>
    <w:rsid w:val="00855514"/>
    <w:rsid w:val="0085599A"/>
    <w:rsid w:val="00855B14"/>
    <w:rsid w:val="00856A6F"/>
    <w:rsid w:val="00860121"/>
    <w:rsid w:val="00860282"/>
    <w:rsid w:val="00860745"/>
    <w:rsid w:val="0086118B"/>
    <w:rsid w:val="00863156"/>
    <w:rsid w:val="00863FFA"/>
    <w:rsid w:val="00864E7C"/>
    <w:rsid w:val="00866466"/>
    <w:rsid w:val="00870DD6"/>
    <w:rsid w:val="0087111A"/>
    <w:rsid w:val="00880E35"/>
    <w:rsid w:val="00881253"/>
    <w:rsid w:val="008829C1"/>
    <w:rsid w:val="008854C7"/>
    <w:rsid w:val="008874B5"/>
    <w:rsid w:val="0088795F"/>
    <w:rsid w:val="0089004D"/>
    <w:rsid w:val="00890196"/>
    <w:rsid w:val="00890D64"/>
    <w:rsid w:val="00891DCB"/>
    <w:rsid w:val="00892320"/>
    <w:rsid w:val="00892684"/>
    <w:rsid w:val="0089336C"/>
    <w:rsid w:val="0089414D"/>
    <w:rsid w:val="00894A07"/>
    <w:rsid w:val="00894A37"/>
    <w:rsid w:val="008A0D81"/>
    <w:rsid w:val="008A192B"/>
    <w:rsid w:val="008A21D2"/>
    <w:rsid w:val="008A3683"/>
    <w:rsid w:val="008A77AD"/>
    <w:rsid w:val="008B4B9A"/>
    <w:rsid w:val="008B78AD"/>
    <w:rsid w:val="008C2B2C"/>
    <w:rsid w:val="008C50B7"/>
    <w:rsid w:val="008C6195"/>
    <w:rsid w:val="008D027F"/>
    <w:rsid w:val="008D0C4A"/>
    <w:rsid w:val="008D5A0F"/>
    <w:rsid w:val="008E08C3"/>
    <w:rsid w:val="008E26E8"/>
    <w:rsid w:val="008E332C"/>
    <w:rsid w:val="008E4484"/>
    <w:rsid w:val="008E529B"/>
    <w:rsid w:val="008E60CD"/>
    <w:rsid w:val="008E7BF2"/>
    <w:rsid w:val="008E7C18"/>
    <w:rsid w:val="008F0C23"/>
    <w:rsid w:val="008F2AF9"/>
    <w:rsid w:val="008F2E9E"/>
    <w:rsid w:val="008F4EC9"/>
    <w:rsid w:val="008F5F94"/>
    <w:rsid w:val="008F5FFC"/>
    <w:rsid w:val="008F68FC"/>
    <w:rsid w:val="008F7098"/>
    <w:rsid w:val="008F70E6"/>
    <w:rsid w:val="008F7B6B"/>
    <w:rsid w:val="00900609"/>
    <w:rsid w:val="00905E14"/>
    <w:rsid w:val="0090716D"/>
    <w:rsid w:val="0091054A"/>
    <w:rsid w:val="00913FC7"/>
    <w:rsid w:val="00915CB5"/>
    <w:rsid w:val="00917834"/>
    <w:rsid w:val="00922805"/>
    <w:rsid w:val="009230CC"/>
    <w:rsid w:val="009301D3"/>
    <w:rsid w:val="0093265C"/>
    <w:rsid w:val="00932FB3"/>
    <w:rsid w:val="009340D0"/>
    <w:rsid w:val="00934830"/>
    <w:rsid w:val="00934F45"/>
    <w:rsid w:val="0093749E"/>
    <w:rsid w:val="009374C2"/>
    <w:rsid w:val="00943FDD"/>
    <w:rsid w:val="0094473D"/>
    <w:rsid w:val="0094536B"/>
    <w:rsid w:val="0094658A"/>
    <w:rsid w:val="00947B42"/>
    <w:rsid w:val="009513DF"/>
    <w:rsid w:val="00951877"/>
    <w:rsid w:val="00952151"/>
    <w:rsid w:val="00952B22"/>
    <w:rsid w:val="00953B39"/>
    <w:rsid w:val="00953FD2"/>
    <w:rsid w:val="009552D9"/>
    <w:rsid w:val="0095565B"/>
    <w:rsid w:val="00957AAB"/>
    <w:rsid w:val="00961136"/>
    <w:rsid w:val="0096120C"/>
    <w:rsid w:val="00961AC8"/>
    <w:rsid w:val="0096290A"/>
    <w:rsid w:val="00963A8D"/>
    <w:rsid w:val="009707F0"/>
    <w:rsid w:val="00972D29"/>
    <w:rsid w:val="00975738"/>
    <w:rsid w:val="00975CA9"/>
    <w:rsid w:val="0098406F"/>
    <w:rsid w:val="0098418C"/>
    <w:rsid w:val="0098467F"/>
    <w:rsid w:val="00985EA5"/>
    <w:rsid w:val="00987882"/>
    <w:rsid w:val="00990325"/>
    <w:rsid w:val="00991991"/>
    <w:rsid w:val="00991DF5"/>
    <w:rsid w:val="0099247F"/>
    <w:rsid w:val="009924EB"/>
    <w:rsid w:val="00992745"/>
    <w:rsid w:val="00992D05"/>
    <w:rsid w:val="009933DA"/>
    <w:rsid w:val="00994D95"/>
    <w:rsid w:val="00995D0D"/>
    <w:rsid w:val="00996869"/>
    <w:rsid w:val="009978C2"/>
    <w:rsid w:val="009A28ED"/>
    <w:rsid w:val="009A3117"/>
    <w:rsid w:val="009A3688"/>
    <w:rsid w:val="009A3757"/>
    <w:rsid w:val="009A669C"/>
    <w:rsid w:val="009A7A34"/>
    <w:rsid w:val="009B2859"/>
    <w:rsid w:val="009B34AF"/>
    <w:rsid w:val="009B4704"/>
    <w:rsid w:val="009B5EC7"/>
    <w:rsid w:val="009B60B6"/>
    <w:rsid w:val="009B6DFC"/>
    <w:rsid w:val="009B758C"/>
    <w:rsid w:val="009B76DE"/>
    <w:rsid w:val="009C3E76"/>
    <w:rsid w:val="009D0085"/>
    <w:rsid w:val="009D17BD"/>
    <w:rsid w:val="009D1E7E"/>
    <w:rsid w:val="009D22DF"/>
    <w:rsid w:val="009D2705"/>
    <w:rsid w:val="009D2997"/>
    <w:rsid w:val="009D2EFD"/>
    <w:rsid w:val="009D3A1B"/>
    <w:rsid w:val="009D3DF8"/>
    <w:rsid w:val="009D3EC7"/>
    <w:rsid w:val="009D3F25"/>
    <w:rsid w:val="009D4A48"/>
    <w:rsid w:val="009D5655"/>
    <w:rsid w:val="009D5AF1"/>
    <w:rsid w:val="009D5EC1"/>
    <w:rsid w:val="009D7066"/>
    <w:rsid w:val="009E027A"/>
    <w:rsid w:val="009E1BA6"/>
    <w:rsid w:val="009E1DF2"/>
    <w:rsid w:val="009E3982"/>
    <w:rsid w:val="009E61E1"/>
    <w:rsid w:val="009E660B"/>
    <w:rsid w:val="009E67DC"/>
    <w:rsid w:val="009E6F76"/>
    <w:rsid w:val="009E7362"/>
    <w:rsid w:val="009F2D04"/>
    <w:rsid w:val="009F3754"/>
    <w:rsid w:val="009F5580"/>
    <w:rsid w:val="009F5600"/>
    <w:rsid w:val="009F6902"/>
    <w:rsid w:val="00A0417F"/>
    <w:rsid w:val="00A04E9A"/>
    <w:rsid w:val="00A06C5B"/>
    <w:rsid w:val="00A07B45"/>
    <w:rsid w:val="00A11490"/>
    <w:rsid w:val="00A11EE7"/>
    <w:rsid w:val="00A1504E"/>
    <w:rsid w:val="00A154A7"/>
    <w:rsid w:val="00A16D10"/>
    <w:rsid w:val="00A21A88"/>
    <w:rsid w:val="00A21FEA"/>
    <w:rsid w:val="00A22A86"/>
    <w:rsid w:val="00A26FF9"/>
    <w:rsid w:val="00A270C8"/>
    <w:rsid w:val="00A303BB"/>
    <w:rsid w:val="00A30699"/>
    <w:rsid w:val="00A31DF8"/>
    <w:rsid w:val="00A325EC"/>
    <w:rsid w:val="00A3288E"/>
    <w:rsid w:val="00A32DA4"/>
    <w:rsid w:val="00A332E6"/>
    <w:rsid w:val="00A33CF7"/>
    <w:rsid w:val="00A343B7"/>
    <w:rsid w:val="00A3566F"/>
    <w:rsid w:val="00A364BD"/>
    <w:rsid w:val="00A36641"/>
    <w:rsid w:val="00A36DE1"/>
    <w:rsid w:val="00A409B2"/>
    <w:rsid w:val="00A413CE"/>
    <w:rsid w:val="00A41D53"/>
    <w:rsid w:val="00A43F91"/>
    <w:rsid w:val="00A44E23"/>
    <w:rsid w:val="00A46A2B"/>
    <w:rsid w:val="00A46B0A"/>
    <w:rsid w:val="00A5065E"/>
    <w:rsid w:val="00A5151C"/>
    <w:rsid w:val="00A518F6"/>
    <w:rsid w:val="00A52635"/>
    <w:rsid w:val="00A52D82"/>
    <w:rsid w:val="00A537F2"/>
    <w:rsid w:val="00A54795"/>
    <w:rsid w:val="00A54C01"/>
    <w:rsid w:val="00A54F02"/>
    <w:rsid w:val="00A56DBA"/>
    <w:rsid w:val="00A56E50"/>
    <w:rsid w:val="00A573C2"/>
    <w:rsid w:val="00A57FCB"/>
    <w:rsid w:val="00A60091"/>
    <w:rsid w:val="00A60522"/>
    <w:rsid w:val="00A62BE7"/>
    <w:rsid w:val="00A6361A"/>
    <w:rsid w:val="00A65274"/>
    <w:rsid w:val="00A673D1"/>
    <w:rsid w:val="00A70743"/>
    <w:rsid w:val="00A70AD3"/>
    <w:rsid w:val="00A70DA5"/>
    <w:rsid w:val="00A71921"/>
    <w:rsid w:val="00A71A5A"/>
    <w:rsid w:val="00A72580"/>
    <w:rsid w:val="00A77043"/>
    <w:rsid w:val="00A803C9"/>
    <w:rsid w:val="00A805DD"/>
    <w:rsid w:val="00A811FD"/>
    <w:rsid w:val="00A81413"/>
    <w:rsid w:val="00A82FA9"/>
    <w:rsid w:val="00A83E66"/>
    <w:rsid w:val="00A849EA"/>
    <w:rsid w:val="00A85468"/>
    <w:rsid w:val="00A861BF"/>
    <w:rsid w:val="00A86A4C"/>
    <w:rsid w:val="00A94419"/>
    <w:rsid w:val="00A9489F"/>
    <w:rsid w:val="00A960CB"/>
    <w:rsid w:val="00A97220"/>
    <w:rsid w:val="00AA03AC"/>
    <w:rsid w:val="00AA0913"/>
    <w:rsid w:val="00AA10CB"/>
    <w:rsid w:val="00AA11EC"/>
    <w:rsid w:val="00AA2305"/>
    <w:rsid w:val="00AA3D9A"/>
    <w:rsid w:val="00AA549A"/>
    <w:rsid w:val="00AA5EB3"/>
    <w:rsid w:val="00AA75AF"/>
    <w:rsid w:val="00AB0B48"/>
    <w:rsid w:val="00AB0E6D"/>
    <w:rsid w:val="00AB0FDC"/>
    <w:rsid w:val="00AB2832"/>
    <w:rsid w:val="00AB363D"/>
    <w:rsid w:val="00AB4E8F"/>
    <w:rsid w:val="00AB6CBD"/>
    <w:rsid w:val="00AC0DAF"/>
    <w:rsid w:val="00AC1B7E"/>
    <w:rsid w:val="00AC3206"/>
    <w:rsid w:val="00AC35E4"/>
    <w:rsid w:val="00AC3DFA"/>
    <w:rsid w:val="00AC59E0"/>
    <w:rsid w:val="00AC5B25"/>
    <w:rsid w:val="00AC5E93"/>
    <w:rsid w:val="00AC6A23"/>
    <w:rsid w:val="00AC75E8"/>
    <w:rsid w:val="00AD1B59"/>
    <w:rsid w:val="00AD3400"/>
    <w:rsid w:val="00AD44FD"/>
    <w:rsid w:val="00AD6A99"/>
    <w:rsid w:val="00AD7D81"/>
    <w:rsid w:val="00AE1174"/>
    <w:rsid w:val="00AE2735"/>
    <w:rsid w:val="00AE4AA0"/>
    <w:rsid w:val="00AF0A46"/>
    <w:rsid w:val="00AF3B5D"/>
    <w:rsid w:val="00AF4F4E"/>
    <w:rsid w:val="00AF754D"/>
    <w:rsid w:val="00B01BD1"/>
    <w:rsid w:val="00B03742"/>
    <w:rsid w:val="00B07A6E"/>
    <w:rsid w:val="00B105CD"/>
    <w:rsid w:val="00B10F82"/>
    <w:rsid w:val="00B125B0"/>
    <w:rsid w:val="00B12FA7"/>
    <w:rsid w:val="00B1335C"/>
    <w:rsid w:val="00B2076E"/>
    <w:rsid w:val="00B20E0E"/>
    <w:rsid w:val="00B21813"/>
    <w:rsid w:val="00B227C2"/>
    <w:rsid w:val="00B227D0"/>
    <w:rsid w:val="00B2319B"/>
    <w:rsid w:val="00B2357A"/>
    <w:rsid w:val="00B24369"/>
    <w:rsid w:val="00B249F7"/>
    <w:rsid w:val="00B25B86"/>
    <w:rsid w:val="00B264BB"/>
    <w:rsid w:val="00B30AF5"/>
    <w:rsid w:val="00B30E18"/>
    <w:rsid w:val="00B326C7"/>
    <w:rsid w:val="00B32C35"/>
    <w:rsid w:val="00B344B7"/>
    <w:rsid w:val="00B345A6"/>
    <w:rsid w:val="00B355AE"/>
    <w:rsid w:val="00B36560"/>
    <w:rsid w:val="00B403CB"/>
    <w:rsid w:val="00B406C1"/>
    <w:rsid w:val="00B4132B"/>
    <w:rsid w:val="00B41E4F"/>
    <w:rsid w:val="00B432DA"/>
    <w:rsid w:val="00B43774"/>
    <w:rsid w:val="00B44FED"/>
    <w:rsid w:val="00B45B51"/>
    <w:rsid w:val="00B46396"/>
    <w:rsid w:val="00B46454"/>
    <w:rsid w:val="00B47946"/>
    <w:rsid w:val="00B53BFE"/>
    <w:rsid w:val="00B55F1D"/>
    <w:rsid w:val="00B55F80"/>
    <w:rsid w:val="00B56BAD"/>
    <w:rsid w:val="00B57591"/>
    <w:rsid w:val="00B579E8"/>
    <w:rsid w:val="00B61561"/>
    <w:rsid w:val="00B62746"/>
    <w:rsid w:val="00B63B7D"/>
    <w:rsid w:val="00B655AE"/>
    <w:rsid w:val="00B6787D"/>
    <w:rsid w:val="00B717D4"/>
    <w:rsid w:val="00B71B63"/>
    <w:rsid w:val="00B7561D"/>
    <w:rsid w:val="00B75E44"/>
    <w:rsid w:val="00B80862"/>
    <w:rsid w:val="00B840FC"/>
    <w:rsid w:val="00B86E98"/>
    <w:rsid w:val="00B8799D"/>
    <w:rsid w:val="00B91A21"/>
    <w:rsid w:val="00B95401"/>
    <w:rsid w:val="00B9583D"/>
    <w:rsid w:val="00B9627B"/>
    <w:rsid w:val="00B97E22"/>
    <w:rsid w:val="00BA25FE"/>
    <w:rsid w:val="00BA2DA6"/>
    <w:rsid w:val="00BA5037"/>
    <w:rsid w:val="00BA72B0"/>
    <w:rsid w:val="00BA7F0C"/>
    <w:rsid w:val="00BB3297"/>
    <w:rsid w:val="00BB3CA9"/>
    <w:rsid w:val="00BB5156"/>
    <w:rsid w:val="00BB7B44"/>
    <w:rsid w:val="00BB7D7F"/>
    <w:rsid w:val="00BC3897"/>
    <w:rsid w:val="00BC3F4D"/>
    <w:rsid w:val="00BC592E"/>
    <w:rsid w:val="00BC6804"/>
    <w:rsid w:val="00BC6F6B"/>
    <w:rsid w:val="00BC7350"/>
    <w:rsid w:val="00BD0788"/>
    <w:rsid w:val="00BD0C44"/>
    <w:rsid w:val="00BD4485"/>
    <w:rsid w:val="00BD5B98"/>
    <w:rsid w:val="00BD633D"/>
    <w:rsid w:val="00BD6779"/>
    <w:rsid w:val="00BD6AC2"/>
    <w:rsid w:val="00BD790C"/>
    <w:rsid w:val="00BE266A"/>
    <w:rsid w:val="00BE2F09"/>
    <w:rsid w:val="00BE5A43"/>
    <w:rsid w:val="00BF0B2A"/>
    <w:rsid w:val="00BF2D7E"/>
    <w:rsid w:val="00BF3CD0"/>
    <w:rsid w:val="00BF4311"/>
    <w:rsid w:val="00BF4C89"/>
    <w:rsid w:val="00BF513D"/>
    <w:rsid w:val="00BF5156"/>
    <w:rsid w:val="00BF6292"/>
    <w:rsid w:val="00BF7931"/>
    <w:rsid w:val="00BF7C90"/>
    <w:rsid w:val="00C0116E"/>
    <w:rsid w:val="00C01200"/>
    <w:rsid w:val="00C015C6"/>
    <w:rsid w:val="00C01D25"/>
    <w:rsid w:val="00C0407F"/>
    <w:rsid w:val="00C10071"/>
    <w:rsid w:val="00C10984"/>
    <w:rsid w:val="00C115D4"/>
    <w:rsid w:val="00C11BED"/>
    <w:rsid w:val="00C122FB"/>
    <w:rsid w:val="00C14CEC"/>
    <w:rsid w:val="00C15152"/>
    <w:rsid w:val="00C16240"/>
    <w:rsid w:val="00C171FE"/>
    <w:rsid w:val="00C17D00"/>
    <w:rsid w:val="00C20215"/>
    <w:rsid w:val="00C211B1"/>
    <w:rsid w:val="00C23ED7"/>
    <w:rsid w:val="00C2440B"/>
    <w:rsid w:val="00C2573F"/>
    <w:rsid w:val="00C26F8F"/>
    <w:rsid w:val="00C27568"/>
    <w:rsid w:val="00C27966"/>
    <w:rsid w:val="00C30708"/>
    <w:rsid w:val="00C30DDE"/>
    <w:rsid w:val="00C329A6"/>
    <w:rsid w:val="00C33E22"/>
    <w:rsid w:val="00C34DD9"/>
    <w:rsid w:val="00C3530F"/>
    <w:rsid w:val="00C35A44"/>
    <w:rsid w:val="00C3761E"/>
    <w:rsid w:val="00C41709"/>
    <w:rsid w:val="00C464D6"/>
    <w:rsid w:val="00C50602"/>
    <w:rsid w:val="00C507DE"/>
    <w:rsid w:val="00C512EC"/>
    <w:rsid w:val="00C514EE"/>
    <w:rsid w:val="00C51F17"/>
    <w:rsid w:val="00C551D5"/>
    <w:rsid w:val="00C57668"/>
    <w:rsid w:val="00C57EC3"/>
    <w:rsid w:val="00C600EC"/>
    <w:rsid w:val="00C60814"/>
    <w:rsid w:val="00C63194"/>
    <w:rsid w:val="00C6435D"/>
    <w:rsid w:val="00C646B5"/>
    <w:rsid w:val="00C65435"/>
    <w:rsid w:val="00C67D34"/>
    <w:rsid w:val="00C702D7"/>
    <w:rsid w:val="00C71B8D"/>
    <w:rsid w:val="00C71BA1"/>
    <w:rsid w:val="00C71D45"/>
    <w:rsid w:val="00C7294C"/>
    <w:rsid w:val="00C73735"/>
    <w:rsid w:val="00C75971"/>
    <w:rsid w:val="00C8170A"/>
    <w:rsid w:val="00C84087"/>
    <w:rsid w:val="00C84445"/>
    <w:rsid w:val="00C85AE2"/>
    <w:rsid w:val="00C87E5D"/>
    <w:rsid w:val="00C905B3"/>
    <w:rsid w:val="00C910A2"/>
    <w:rsid w:val="00C912E0"/>
    <w:rsid w:val="00C926CC"/>
    <w:rsid w:val="00C92C28"/>
    <w:rsid w:val="00C936BB"/>
    <w:rsid w:val="00C9387B"/>
    <w:rsid w:val="00C938F7"/>
    <w:rsid w:val="00C95AE4"/>
    <w:rsid w:val="00CA082B"/>
    <w:rsid w:val="00CA189A"/>
    <w:rsid w:val="00CA1BEE"/>
    <w:rsid w:val="00CA276B"/>
    <w:rsid w:val="00CA41EF"/>
    <w:rsid w:val="00CA43E6"/>
    <w:rsid w:val="00CA4A5F"/>
    <w:rsid w:val="00CA4A9F"/>
    <w:rsid w:val="00CA59AF"/>
    <w:rsid w:val="00CA71D3"/>
    <w:rsid w:val="00CA7D41"/>
    <w:rsid w:val="00CB2591"/>
    <w:rsid w:val="00CB2C55"/>
    <w:rsid w:val="00CB2F02"/>
    <w:rsid w:val="00CB3766"/>
    <w:rsid w:val="00CB51A0"/>
    <w:rsid w:val="00CB693D"/>
    <w:rsid w:val="00CB6E0A"/>
    <w:rsid w:val="00CB6E79"/>
    <w:rsid w:val="00CC03BD"/>
    <w:rsid w:val="00CC0FFB"/>
    <w:rsid w:val="00CC29FC"/>
    <w:rsid w:val="00CC2B5B"/>
    <w:rsid w:val="00CC2E42"/>
    <w:rsid w:val="00CC3185"/>
    <w:rsid w:val="00CC5AC8"/>
    <w:rsid w:val="00CC5E61"/>
    <w:rsid w:val="00CC78DB"/>
    <w:rsid w:val="00CD0388"/>
    <w:rsid w:val="00CD1598"/>
    <w:rsid w:val="00CD18CD"/>
    <w:rsid w:val="00CD2AE6"/>
    <w:rsid w:val="00CD2FD9"/>
    <w:rsid w:val="00CD3057"/>
    <w:rsid w:val="00CD3576"/>
    <w:rsid w:val="00CD4328"/>
    <w:rsid w:val="00CD530D"/>
    <w:rsid w:val="00CD605F"/>
    <w:rsid w:val="00CD6CA0"/>
    <w:rsid w:val="00CD6D23"/>
    <w:rsid w:val="00CD7790"/>
    <w:rsid w:val="00CD7B29"/>
    <w:rsid w:val="00CE0A68"/>
    <w:rsid w:val="00CE1BBE"/>
    <w:rsid w:val="00CE200B"/>
    <w:rsid w:val="00CE22A8"/>
    <w:rsid w:val="00CE6DCE"/>
    <w:rsid w:val="00CF063F"/>
    <w:rsid w:val="00CF2745"/>
    <w:rsid w:val="00CF3BD3"/>
    <w:rsid w:val="00CF5B87"/>
    <w:rsid w:val="00CF6BBE"/>
    <w:rsid w:val="00CF7FFD"/>
    <w:rsid w:val="00D00DE6"/>
    <w:rsid w:val="00D034F0"/>
    <w:rsid w:val="00D04286"/>
    <w:rsid w:val="00D04F61"/>
    <w:rsid w:val="00D07809"/>
    <w:rsid w:val="00D111A1"/>
    <w:rsid w:val="00D12E6E"/>
    <w:rsid w:val="00D13249"/>
    <w:rsid w:val="00D14004"/>
    <w:rsid w:val="00D157E4"/>
    <w:rsid w:val="00D16D5B"/>
    <w:rsid w:val="00D17C11"/>
    <w:rsid w:val="00D21CA2"/>
    <w:rsid w:val="00D22053"/>
    <w:rsid w:val="00D23E73"/>
    <w:rsid w:val="00D23FEA"/>
    <w:rsid w:val="00D24A53"/>
    <w:rsid w:val="00D30CF3"/>
    <w:rsid w:val="00D30E28"/>
    <w:rsid w:val="00D33850"/>
    <w:rsid w:val="00D3595D"/>
    <w:rsid w:val="00D36A45"/>
    <w:rsid w:val="00D376E3"/>
    <w:rsid w:val="00D37D94"/>
    <w:rsid w:val="00D4092B"/>
    <w:rsid w:val="00D4180C"/>
    <w:rsid w:val="00D41D9B"/>
    <w:rsid w:val="00D429E6"/>
    <w:rsid w:val="00D42C48"/>
    <w:rsid w:val="00D42EFC"/>
    <w:rsid w:val="00D4320F"/>
    <w:rsid w:val="00D44068"/>
    <w:rsid w:val="00D46840"/>
    <w:rsid w:val="00D47A20"/>
    <w:rsid w:val="00D51319"/>
    <w:rsid w:val="00D51ACC"/>
    <w:rsid w:val="00D52275"/>
    <w:rsid w:val="00D52661"/>
    <w:rsid w:val="00D54F5D"/>
    <w:rsid w:val="00D55113"/>
    <w:rsid w:val="00D55F44"/>
    <w:rsid w:val="00D61A3D"/>
    <w:rsid w:val="00D659AD"/>
    <w:rsid w:val="00D663D7"/>
    <w:rsid w:val="00D7002D"/>
    <w:rsid w:val="00D72B5A"/>
    <w:rsid w:val="00D72FA1"/>
    <w:rsid w:val="00D73BE2"/>
    <w:rsid w:val="00D747EF"/>
    <w:rsid w:val="00D74C29"/>
    <w:rsid w:val="00D7626F"/>
    <w:rsid w:val="00D77AD1"/>
    <w:rsid w:val="00D800E2"/>
    <w:rsid w:val="00D80971"/>
    <w:rsid w:val="00D80E98"/>
    <w:rsid w:val="00D81451"/>
    <w:rsid w:val="00D819D4"/>
    <w:rsid w:val="00D8233C"/>
    <w:rsid w:val="00D853E3"/>
    <w:rsid w:val="00D86EE4"/>
    <w:rsid w:val="00D86FCF"/>
    <w:rsid w:val="00D87543"/>
    <w:rsid w:val="00D90CD0"/>
    <w:rsid w:val="00D9116E"/>
    <w:rsid w:val="00D94E74"/>
    <w:rsid w:val="00D97003"/>
    <w:rsid w:val="00D97F37"/>
    <w:rsid w:val="00DA0AAC"/>
    <w:rsid w:val="00DA5281"/>
    <w:rsid w:val="00DA57E7"/>
    <w:rsid w:val="00DA7987"/>
    <w:rsid w:val="00DB1074"/>
    <w:rsid w:val="00DB162C"/>
    <w:rsid w:val="00DB3345"/>
    <w:rsid w:val="00DB3422"/>
    <w:rsid w:val="00DB3F7A"/>
    <w:rsid w:val="00DB45AD"/>
    <w:rsid w:val="00DB5079"/>
    <w:rsid w:val="00DB5A72"/>
    <w:rsid w:val="00DB64B9"/>
    <w:rsid w:val="00DC0E1C"/>
    <w:rsid w:val="00DC0F67"/>
    <w:rsid w:val="00DC173F"/>
    <w:rsid w:val="00DC1C5E"/>
    <w:rsid w:val="00DC3DFC"/>
    <w:rsid w:val="00DC5B61"/>
    <w:rsid w:val="00DD0B87"/>
    <w:rsid w:val="00DD30AE"/>
    <w:rsid w:val="00DD7DF1"/>
    <w:rsid w:val="00DE1EC8"/>
    <w:rsid w:val="00DE24AD"/>
    <w:rsid w:val="00DE396E"/>
    <w:rsid w:val="00DE46F1"/>
    <w:rsid w:val="00DE5A5D"/>
    <w:rsid w:val="00DE6A9A"/>
    <w:rsid w:val="00DF16C6"/>
    <w:rsid w:val="00DF5795"/>
    <w:rsid w:val="00DF61E6"/>
    <w:rsid w:val="00DF636E"/>
    <w:rsid w:val="00DF723C"/>
    <w:rsid w:val="00DF7D51"/>
    <w:rsid w:val="00E047AE"/>
    <w:rsid w:val="00E1271B"/>
    <w:rsid w:val="00E12EBF"/>
    <w:rsid w:val="00E13011"/>
    <w:rsid w:val="00E13049"/>
    <w:rsid w:val="00E13559"/>
    <w:rsid w:val="00E162D9"/>
    <w:rsid w:val="00E165CC"/>
    <w:rsid w:val="00E17001"/>
    <w:rsid w:val="00E172B7"/>
    <w:rsid w:val="00E179DE"/>
    <w:rsid w:val="00E200E0"/>
    <w:rsid w:val="00E24078"/>
    <w:rsid w:val="00E2503D"/>
    <w:rsid w:val="00E27386"/>
    <w:rsid w:val="00E2756B"/>
    <w:rsid w:val="00E303A7"/>
    <w:rsid w:val="00E3082D"/>
    <w:rsid w:val="00E34392"/>
    <w:rsid w:val="00E3494C"/>
    <w:rsid w:val="00E37736"/>
    <w:rsid w:val="00E37823"/>
    <w:rsid w:val="00E40DC3"/>
    <w:rsid w:val="00E44589"/>
    <w:rsid w:val="00E453A8"/>
    <w:rsid w:val="00E45BD5"/>
    <w:rsid w:val="00E47065"/>
    <w:rsid w:val="00E47A61"/>
    <w:rsid w:val="00E52749"/>
    <w:rsid w:val="00E542CE"/>
    <w:rsid w:val="00E54A60"/>
    <w:rsid w:val="00E54AFF"/>
    <w:rsid w:val="00E54B88"/>
    <w:rsid w:val="00E55AA9"/>
    <w:rsid w:val="00E574D0"/>
    <w:rsid w:val="00E576FD"/>
    <w:rsid w:val="00E60D58"/>
    <w:rsid w:val="00E614C6"/>
    <w:rsid w:val="00E63A41"/>
    <w:rsid w:val="00E64583"/>
    <w:rsid w:val="00E653AC"/>
    <w:rsid w:val="00E653E3"/>
    <w:rsid w:val="00E666F1"/>
    <w:rsid w:val="00E674DF"/>
    <w:rsid w:val="00E67E3F"/>
    <w:rsid w:val="00E71263"/>
    <w:rsid w:val="00E717DB"/>
    <w:rsid w:val="00E71AD0"/>
    <w:rsid w:val="00E72B73"/>
    <w:rsid w:val="00E7348E"/>
    <w:rsid w:val="00E76C2A"/>
    <w:rsid w:val="00E76D92"/>
    <w:rsid w:val="00E800F2"/>
    <w:rsid w:val="00E8146A"/>
    <w:rsid w:val="00E834B9"/>
    <w:rsid w:val="00E8379E"/>
    <w:rsid w:val="00E83F4C"/>
    <w:rsid w:val="00E857E3"/>
    <w:rsid w:val="00E85F62"/>
    <w:rsid w:val="00E86366"/>
    <w:rsid w:val="00E873EE"/>
    <w:rsid w:val="00E903EC"/>
    <w:rsid w:val="00E906BB"/>
    <w:rsid w:val="00E9091B"/>
    <w:rsid w:val="00E90F62"/>
    <w:rsid w:val="00E91300"/>
    <w:rsid w:val="00E91A7C"/>
    <w:rsid w:val="00E93CE6"/>
    <w:rsid w:val="00E948CE"/>
    <w:rsid w:val="00E94AFC"/>
    <w:rsid w:val="00E94C1D"/>
    <w:rsid w:val="00EA22D8"/>
    <w:rsid w:val="00EA3F4E"/>
    <w:rsid w:val="00EA4161"/>
    <w:rsid w:val="00EA4702"/>
    <w:rsid w:val="00EB0B0B"/>
    <w:rsid w:val="00EB437F"/>
    <w:rsid w:val="00EB4774"/>
    <w:rsid w:val="00EB5495"/>
    <w:rsid w:val="00EB6DD3"/>
    <w:rsid w:val="00EB73F7"/>
    <w:rsid w:val="00EC214C"/>
    <w:rsid w:val="00EC3960"/>
    <w:rsid w:val="00EC5423"/>
    <w:rsid w:val="00EC73ED"/>
    <w:rsid w:val="00EC76EE"/>
    <w:rsid w:val="00ED0010"/>
    <w:rsid w:val="00ED1B5D"/>
    <w:rsid w:val="00ED3480"/>
    <w:rsid w:val="00ED34C7"/>
    <w:rsid w:val="00ED5933"/>
    <w:rsid w:val="00ED6381"/>
    <w:rsid w:val="00ED6E01"/>
    <w:rsid w:val="00ED6FF8"/>
    <w:rsid w:val="00ED73C6"/>
    <w:rsid w:val="00EE10C2"/>
    <w:rsid w:val="00EE3514"/>
    <w:rsid w:val="00EE52F1"/>
    <w:rsid w:val="00EE6421"/>
    <w:rsid w:val="00EE7E74"/>
    <w:rsid w:val="00EF03B3"/>
    <w:rsid w:val="00EF070F"/>
    <w:rsid w:val="00EF2285"/>
    <w:rsid w:val="00EF652E"/>
    <w:rsid w:val="00EF7137"/>
    <w:rsid w:val="00EF7377"/>
    <w:rsid w:val="00EF7C2B"/>
    <w:rsid w:val="00EF7E1A"/>
    <w:rsid w:val="00F01672"/>
    <w:rsid w:val="00F022EE"/>
    <w:rsid w:val="00F02774"/>
    <w:rsid w:val="00F0465C"/>
    <w:rsid w:val="00F05168"/>
    <w:rsid w:val="00F07B16"/>
    <w:rsid w:val="00F10D2D"/>
    <w:rsid w:val="00F1102B"/>
    <w:rsid w:val="00F115EF"/>
    <w:rsid w:val="00F15525"/>
    <w:rsid w:val="00F15E63"/>
    <w:rsid w:val="00F16D1E"/>
    <w:rsid w:val="00F17297"/>
    <w:rsid w:val="00F17C77"/>
    <w:rsid w:val="00F17F9A"/>
    <w:rsid w:val="00F2005C"/>
    <w:rsid w:val="00F20E59"/>
    <w:rsid w:val="00F2118D"/>
    <w:rsid w:val="00F21B2D"/>
    <w:rsid w:val="00F22C5B"/>
    <w:rsid w:val="00F23BE3"/>
    <w:rsid w:val="00F24507"/>
    <w:rsid w:val="00F245D4"/>
    <w:rsid w:val="00F2480A"/>
    <w:rsid w:val="00F27667"/>
    <w:rsid w:val="00F30833"/>
    <w:rsid w:val="00F30C06"/>
    <w:rsid w:val="00F30DD7"/>
    <w:rsid w:val="00F31521"/>
    <w:rsid w:val="00F31ADF"/>
    <w:rsid w:val="00F31D6C"/>
    <w:rsid w:val="00F32B75"/>
    <w:rsid w:val="00F33369"/>
    <w:rsid w:val="00F33EE1"/>
    <w:rsid w:val="00F3690C"/>
    <w:rsid w:val="00F370D2"/>
    <w:rsid w:val="00F40455"/>
    <w:rsid w:val="00F4270D"/>
    <w:rsid w:val="00F4306F"/>
    <w:rsid w:val="00F44F0F"/>
    <w:rsid w:val="00F47CDB"/>
    <w:rsid w:val="00F51720"/>
    <w:rsid w:val="00F51FF6"/>
    <w:rsid w:val="00F52FE2"/>
    <w:rsid w:val="00F5613E"/>
    <w:rsid w:val="00F56144"/>
    <w:rsid w:val="00F57437"/>
    <w:rsid w:val="00F57AB1"/>
    <w:rsid w:val="00F61781"/>
    <w:rsid w:val="00F639A9"/>
    <w:rsid w:val="00F6548A"/>
    <w:rsid w:val="00F712A0"/>
    <w:rsid w:val="00F75645"/>
    <w:rsid w:val="00F767B2"/>
    <w:rsid w:val="00F77EF0"/>
    <w:rsid w:val="00F8251C"/>
    <w:rsid w:val="00F843AC"/>
    <w:rsid w:val="00F84586"/>
    <w:rsid w:val="00F84DC8"/>
    <w:rsid w:val="00F850D3"/>
    <w:rsid w:val="00F869DA"/>
    <w:rsid w:val="00F87512"/>
    <w:rsid w:val="00F8775D"/>
    <w:rsid w:val="00F87D92"/>
    <w:rsid w:val="00F91A7D"/>
    <w:rsid w:val="00F924B7"/>
    <w:rsid w:val="00F935FB"/>
    <w:rsid w:val="00F93A26"/>
    <w:rsid w:val="00F95D6B"/>
    <w:rsid w:val="00FA2116"/>
    <w:rsid w:val="00FA2A4A"/>
    <w:rsid w:val="00FA2DA8"/>
    <w:rsid w:val="00FA4F02"/>
    <w:rsid w:val="00FB1126"/>
    <w:rsid w:val="00FB1A7F"/>
    <w:rsid w:val="00FB2468"/>
    <w:rsid w:val="00FB5A16"/>
    <w:rsid w:val="00FB5D44"/>
    <w:rsid w:val="00FB73CA"/>
    <w:rsid w:val="00FC096F"/>
    <w:rsid w:val="00FC3DAE"/>
    <w:rsid w:val="00FC473A"/>
    <w:rsid w:val="00FC57CD"/>
    <w:rsid w:val="00FC5A15"/>
    <w:rsid w:val="00FC612F"/>
    <w:rsid w:val="00FC63FE"/>
    <w:rsid w:val="00FC6465"/>
    <w:rsid w:val="00FC6619"/>
    <w:rsid w:val="00FC7CC4"/>
    <w:rsid w:val="00FD2823"/>
    <w:rsid w:val="00FD2F18"/>
    <w:rsid w:val="00FD3C16"/>
    <w:rsid w:val="00FD3D87"/>
    <w:rsid w:val="00FD5368"/>
    <w:rsid w:val="00FD62E4"/>
    <w:rsid w:val="00FD65A0"/>
    <w:rsid w:val="00FD6A2A"/>
    <w:rsid w:val="00FE06A9"/>
    <w:rsid w:val="00FE56D8"/>
    <w:rsid w:val="00FF03CC"/>
    <w:rsid w:val="00FF0C0D"/>
    <w:rsid w:val="00FF2BDC"/>
    <w:rsid w:val="00FF5C2E"/>
    <w:rsid w:val="00FF673C"/>
    <w:rsid w:val="27AB2C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337A7B1"/>
  <w15:docId w15:val="{470C00FE-3862-3B44-90C5-68036226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60091"/>
    <w:pPr>
      <w:spacing w:after="120"/>
      <w:jc w:val="both"/>
    </w:pPr>
    <w:rPr>
      <w:sz w:val="22"/>
      <w:szCs w:val="20"/>
    </w:rPr>
  </w:style>
  <w:style w:type="paragraph" w:styleId="Header">
    <w:name w:val="header"/>
    <w:basedOn w:val="Normal"/>
    <w:rsid w:val="00A60091"/>
    <w:pPr>
      <w:tabs>
        <w:tab w:val="center" w:pos="4320"/>
        <w:tab w:val="right" w:pos="8640"/>
      </w:tabs>
    </w:pPr>
    <w:rPr>
      <w:sz w:val="22"/>
      <w:szCs w:val="20"/>
      <w:lang w:val="en-US"/>
    </w:rPr>
  </w:style>
  <w:style w:type="paragraph" w:styleId="Footer">
    <w:name w:val="footer"/>
    <w:basedOn w:val="Normal"/>
    <w:link w:val="FooterChar"/>
    <w:uiPriority w:val="99"/>
    <w:rsid w:val="00F245D4"/>
    <w:pPr>
      <w:tabs>
        <w:tab w:val="center" w:pos="4320"/>
        <w:tab w:val="right" w:pos="8640"/>
      </w:tabs>
    </w:pPr>
  </w:style>
  <w:style w:type="paragraph" w:styleId="BalloonText">
    <w:name w:val="Balloon Text"/>
    <w:basedOn w:val="Normal"/>
    <w:link w:val="BalloonTextChar"/>
    <w:semiHidden/>
    <w:rsid w:val="00A81413"/>
    <w:rPr>
      <w:rFonts w:ascii="Tahoma" w:hAnsi="Tahoma" w:cs="Tahoma"/>
      <w:sz w:val="16"/>
      <w:szCs w:val="16"/>
    </w:rPr>
  </w:style>
  <w:style w:type="paragraph" w:styleId="DocumentMap">
    <w:name w:val="Document Map"/>
    <w:basedOn w:val="Normal"/>
    <w:semiHidden/>
    <w:rsid w:val="00A71921"/>
    <w:pPr>
      <w:shd w:val="clear" w:color="auto" w:fill="000080"/>
    </w:pPr>
    <w:rPr>
      <w:rFonts w:ascii="Tahoma" w:hAnsi="Tahoma" w:cs="Tahoma"/>
      <w:sz w:val="20"/>
      <w:szCs w:val="20"/>
    </w:rPr>
  </w:style>
  <w:style w:type="character" w:styleId="PageNumber">
    <w:name w:val="page number"/>
    <w:basedOn w:val="DefaultParagraphFont"/>
    <w:rsid w:val="00C57EC3"/>
  </w:style>
  <w:style w:type="paragraph" w:styleId="ListParagraph">
    <w:name w:val="List Paragraph"/>
    <w:basedOn w:val="Normal"/>
    <w:uiPriority w:val="34"/>
    <w:qFormat/>
    <w:rsid w:val="005B167A"/>
    <w:pPr>
      <w:ind w:left="720"/>
    </w:pPr>
  </w:style>
  <w:style w:type="character" w:styleId="Hyperlink">
    <w:name w:val="Hyperlink"/>
    <w:rsid w:val="000170D1"/>
    <w:rPr>
      <w:color w:val="0000FF"/>
      <w:u w:val="single"/>
    </w:rPr>
  </w:style>
  <w:style w:type="character" w:customStyle="1" w:styleId="FooterChar">
    <w:name w:val="Footer Char"/>
    <w:basedOn w:val="DefaultParagraphFont"/>
    <w:link w:val="Footer"/>
    <w:uiPriority w:val="99"/>
    <w:rsid w:val="00891DCB"/>
    <w:rPr>
      <w:sz w:val="24"/>
      <w:szCs w:val="24"/>
      <w:lang w:eastAsia="en-US"/>
    </w:rPr>
  </w:style>
  <w:style w:type="character" w:styleId="Strong">
    <w:name w:val="Strong"/>
    <w:basedOn w:val="DefaultParagraphFont"/>
    <w:uiPriority w:val="22"/>
    <w:qFormat/>
    <w:rsid w:val="003F1684"/>
    <w:rPr>
      <w:b/>
      <w:bCs/>
    </w:rPr>
  </w:style>
  <w:style w:type="character" w:customStyle="1" w:styleId="BalloonTextChar">
    <w:name w:val="Balloon Text Char"/>
    <w:basedOn w:val="DefaultParagraphFont"/>
    <w:link w:val="BalloonText"/>
    <w:semiHidden/>
    <w:rsid w:val="00A43F91"/>
    <w:rPr>
      <w:rFonts w:ascii="Tahoma" w:hAnsi="Tahoma" w:cs="Tahoma"/>
      <w:sz w:val="16"/>
      <w:szCs w:val="16"/>
    </w:rPr>
  </w:style>
  <w:style w:type="paragraph" w:styleId="NormalWeb">
    <w:name w:val="Normal (Web)"/>
    <w:basedOn w:val="Normal"/>
    <w:uiPriority w:val="99"/>
    <w:semiHidden/>
    <w:unhideWhenUsed/>
    <w:rsid w:val="00756D3B"/>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878">
      <w:bodyDiv w:val="1"/>
      <w:marLeft w:val="0"/>
      <w:marRight w:val="0"/>
      <w:marTop w:val="0"/>
      <w:marBottom w:val="0"/>
      <w:divBdr>
        <w:top w:val="none" w:sz="0" w:space="0" w:color="auto"/>
        <w:left w:val="none" w:sz="0" w:space="0" w:color="auto"/>
        <w:bottom w:val="none" w:sz="0" w:space="0" w:color="auto"/>
        <w:right w:val="none" w:sz="0" w:space="0" w:color="auto"/>
      </w:divBdr>
    </w:div>
    <w:div w:id="80488438">
      <w:bodyDiv w:val="1"/>
      <w:marLeft w:val="0"/>
      <w:marRight w:val="0"/>
      <w:marTop w:val="0"/>
      <w:marBottom w:val="0"/>
      <w:divBdr>
        <w:top w:val="none" w:sz="0" w:space="0" w:color="auto"/>
        <w:left w:val="none" w:sz="0" w:space="0" w:color="auto"/>
        <w:bottom w:val="none" w:sz="0" w:space="0" w:color="auto"/>
        <w:right w:val="none" w:sz="0" w:space="0" w:color="auto"/>
      </w:divBdr>
    </w:div>
    <w:div w:id="81419065">
      <w:bodyDiv w:val="1"/>
      <w:marLeft w:val="0"/>
      <w:marRight w:val="0"/>
      <w:marTop w:val="0"/>
      <w:marBottom w:val="0"/>
      <w:divBdr>
        <w:top w:val="none" w:sz="0" w:space="0" w:color="auto"/>
        <w:left w:val="none" w:sz="0" w:space="0" w:color="auto"/>
        <w:bottom w:val="none" w:sz="0" w:space="0" w:color="auto"/>
        <w:right w:val="none" w:sz="0" w:space="0" w:color="auto"/>
      </w:divBdr>
      <w:divsChild>
        <w:div w:id="410466511">
          <w:marLeft w:val="0"/>
          <w:marRight w:val="0"/>
          <w:marTop w:val="0"/>
          <w:marBottom w:val="0"/>
          <w:divBdr>
            <w:top w:val="none" w:sz="0" w:space="0" w:color="auto"/>
            <w:left w:val="none" w:sz="0" w:space="0" w:color="auto"/>
            <w:bottom w:val="none" w:sz="0" w:space="0" w:color="auto"/>
            <w:right w:val="none" w:sz="0" w:space="0" w:color="auto"/>
          </w:divBdr>
          <w:divsChild>
            <w:div w:id="1301761864">
              <w:marLeft w:val="0"/>
              <w:marRight w:val="0"/>
              <w:marTop w:val="0"/>
              <w:marBottom w:val="0"/>
              <w:divBdr>
                <w:top w:val="none" w:sz="0" w:space="0" w:color="auto"/>
                <w:left w:val="none" w:sz="0" w:space="0" w:color="auto"/>
                <w:bottom w:val="none" w:sz="0" w:space="0" w:color="auto"/>
                <w:right w:val="none" w:sz="0" w:space="0" w:color="auto"/>
              </w:divBdr>
              <w:divsChild>
                <w:div w:id="1195192285">
                  <w:marLeft w:val="0"/>
                  <w:marRight w:val="0"/>
                  <w:marTop w:val="0"/>
                  <w:marBottom w:val="0"/>
                  <w:divBdr>
                    <w:top w:val="none" w:sz="0" w:space="0" w:color="auto"/>
                    <w:left w:val="none" w:sz="0" w:space="0" w:color="auto"/>
                    <w:bottom w:val="none" w:sz="0" w:space="0" w:color="auto"/>
                    <w:right w:val="none" w:sz="0" w:space="0" w:color="auto"/>
                  </w:divBdr>
                  <w:divsChild>
                    <w:div w:id="65882639">
                      <w:marLeft w:val="0"/>
                      <w:marRight w:val="0"/>
                      <w:marTop w:val="0"/>
                      <w:marBottom w:val="0"/>
                      <w:divBdr>
                        <w:top w:val="none" w:sz="0" w:space="0" w:color="auto"/>
                        <w:left w:val="none" w:sz="0" w:space="0" w:color="auto"/>
                        <w:bottom w:val="none" w:sz="0" w:space="0" w:color="auto"/>
                        <w:right w:val="none" w:sz="0" w:space="0" w:color="auto"/>
                      </w:divBdr>
                      <w:divsChild>
                        <w:div w:id="1486317565">
                          <w:marLeft w:val="0"/>
                          <w:marRight w:val="0"/>
                          <w:marTop w:val="0"/>
                          <w:marBottom w:val="0"/>
                          <w:divBdr>
                            <w:top w:val="none" w:sz="0" w:space="0" w:color="auto"/>
                            <w:left w:val="none" w:sz="0" w:space="0" w:color="auto"/>
                            <w:bottom w:val="none" w:sz="0" w:space="0" w:color="auto"/>
                            <w:right w:val="none" w:sz="0" w:space="0" w:color="auto"/>
                          </w:divBdr>
                          <w:divsChild>
                            <w:div w:id="349798268">
                              <w:marLeft w:val="0"/>
                              <w:marRight w:val="0"/>
                              <w:marTop w:val="0"/>
                              <w:marBottom w:val="0"/>
                              <w:divBdr>
                                <w:top w:val="none" w:sz="0" w:space="0" w:color="auto"/>
                                <w:left w:val="none" w:sz="0" w:space="0" w:color="auto"/>
                                <w:bottom w:val="none" w:sz="0" w:space="0" w:color="auto"/>
                                <w:right w:val="none" w:sz="0" w:space="0" w:color="auto"/>
                              </w:divBdr>
                              <w:divsChild>
                                <w:div w:id="1880626975">
                                  <w:marLeft w:val="0"/>
                                  <w:marRight w:val="0"/>
                                  <w:marTop w:val="0"/>
                                  <w:marBottom w:val="0"/>
                                  <w:divBdr>
                                    <w:top w:val="none" w:sz="0" w:space="0" w:color="auto"/>
                                    <w:left w:val="none" w:sz="0" w:space="0" w:color="auto"/>
                                    <w:bottom w:val="none" w:sz="0" w:space="0" w:color="auto"/>
                                    <w:right w:val="none" w:sz="0" w:space="0" w:color="auto"/>
                                  </w:divBdr>
                                  <w:divsChild>
                                    <w:div w:id="304511481">
                                      <w:marLeft w:val="0"/>
                                      <w:marRight w:val="0"/>
                                      <w:marTop w:val="0"/>
                                      <w:marBottom w:val="0"/>
                                      <w:divBdr>
                                        <w:top w:val="none" w:sz="0" w:space="0" w:color="auto"/>
                                        <w:left w:val="none" w:sz="0" w:space="0" w:color="auto"/>
                                        <w:bottom w:val="none" w:sz="0" w:space="0" w:color="auto"/>
                                        <w:right w:val="none" w:sz="0" w:space="0" w:color="auto"/>
                                      </w:divBdr>
                                      <w:divsChild>
                                        <w:div w:id="2079285275">
                                          <w:marLeft w:val="0"/>
                                          <w:marRight w:val="0"/>
                                          <w:marTop w:val="0"/>
                                          <w:marBottom w:val="0"/>
                                          <w:divBdr>
                                            <w:top w:val="none" w:sz="0" w:space="0" w:color="auto"/>
                                            <w:left w:val="none" w:sz="0" w:space="0" w:color="auto"/>
                                            <w:bottom w:val="none" w:sz="0" w:space="0" w:color="auto"/>
                                            <w:right w:val="none" w:sz="0" w:space="0" w:color="auto"/>
                                          </w:divBdr>
                                          <w:divsChild>
                                            <w:div w:id="1816407330">
                                              <w:marLeft w:val="0"/>
                                              <w:marRight w:val="0"/>
                                              <w:marTop w:val="0"/>
                                              <w:marBottom w:val="0"/>
                                              <w:divBdr>
                                                <w:top w:val="single" w:sz="12" w:space="2" w:color="FFFFCC"/>
                                                <w:left w:val="single" w:sz="12" w:space="2" w:color="FFFFCC"/>
                                                <w:bottom w:val="single" w:sz="12" w:space="2" w:color="FFFFCC"/>
                                                <w:right w:val="single" w:sz="12" w:space="0" w:color="FFFFCC"/>
                                              </w:divBdr>
                                              <w:divsChild>
                                                <w:div w:id="1709836211">
                                                  <w:marLeft w:val="0"/>
                                                  <w:marRight w:val="0"/>
                                                  <w:marTop w:val="0"/>
                                                  <w:marBottom w:val="0"/>
                                                  <w:divBdr>
                                                    <w:top w:val="none" w:sz="0" w:space="0" w:color="auto"/>
                                                    <w:left w:val="none" w:sz="0" w:space="0" w:color="auto"/>
                                                    <w:bottom w:val="none" w:sz="0" w:space="0" w:color="auto"/>
                                                    <w:right w:val="none" w:sz="0" w:space="0" w:color="auto"/>
                                                  </w:divBdr>
                                                  <w:divsChild>
                                                    <w:div w:id="1738823892">
                                                      <w:marLeft w:val="0"/>
                                                      <w:marRight w:val="0"/>
                                                      <w:marTop w:val="0"/>
                                                      <w:marBottom w:val="0"/>
                                                      <w:divBdr>
                                                        <w:top w:val="none" w:sz="0" w:space="0" w:color="auto"/>
                                                        <w:left w:val="none" w:sz="0" w:space="0" w:color="auto"/>
                                                        <w:bottom w:val="none" w:sz="0" w:space="0" w:color="auto"/>
                                                        <w:right w:val="none" w:sz="0" w:space="0" w:color="auto"/>
                                                      </w:divBdr>
                                                      <w:divsChild>
                                                        <w:div w:id="1260410849">
                                                          <w:marLeft w:val="0"/>
                                                          <w:marRight w:val="0"/>
                                                          <w:marTop w:val="0"/>
                                                          <w:marBottom w:val="0"/>
                                                          <w:divBdr>
                                                            <w:top w:val="none" w:sz="0" w:space="0" w:color="auto"/>
                                                            <w:left w:val="none" w:sz="0" w:space="0" w:color="auto"/>
                                                            <w:bottom w:val="none" w:sz="0" w:space="0" w:color="auto"/>
                                                            <w:right w:val="none" w:sz="0" w:space="0" w:color="auto"/>
                                                          </w:divBdr>
                                                          <w:divsChild>
                                                            <w:div w:id="1554998735">
                                                              <w:marLeft w:val="0"/>
                                                              <w:marRight w:val="0"/>
                                                              <w:marTop w:val="0"/>
                                                              <w:marBottom w:val="0"/>
                                                              <w:divBdr>
                                                                <w:top w:val="none" w:sz="0" w:space="0" w:color="auto"/>
                                                                <w:left w:val="none" w:sz="0" w:space="0" w:color="auto"/>
                                                                <w:bottom w:val="none" w:sz="0" w:space="0" w:color="auto"/>
                                                                <w:right w:val="none" w:sz="0" w:space="0" w:color="auto"/>
                                                              </w:divBdr>
                                                              <w:divsChild>
                                                                <w:div w:id="2006122872">
                                                                  <w:marLeft w:val="0"/>
                                                                  <w:marRight w:val="0"/>
                                                                  <w:marTop w:val="0"/>
                                                                  <w:marBottom w:val="0"/>
                                                                  <w:divBdr>
                                                                    <w:top w:val="none" w:sz="0" w:space="0" w:color="auto"/>
                                                                    <w:left w:val="none" w:sz="0" w:space="0" w:color="auto"/>
                                                                    <w:bottom w:val="none" w:sz="0" w:space="0" w:color="auto"/>
                                                                    <w:right w:val="none" w:sz="0" w:space="0" w:color="auto"/>
                                                                  </w:divBdr>
                                                                  <w:divsChild>
                                                                    <w:div w:id="570966667">
                                                                      <w:marLeft w:val="0"/>
                                                                      <w:marRight w:val="0"/>
                                                                      <w:marTop w:val="0"/>
                                                                      <w:marBottom w:val="0"/>
                                                                      <w:divBdr>
                                                                        <w:top w:val="none" w:sz="0" w:space="0" w:color="auto"/>
                                                                        <w:left w:val="none" w:sz="0" w:space="0" w:color="auto"/>
                                                                        <w:bottom w:val="none" w:sz="0" w:space="0" w:color="auto"/>
                                                                        <w:right w:val="none" w:sz="0" w:space="0" w:color="auto"/>
                                                                      </w:divBdr>
                                                                      <w:divsChild>
                                                                        <w:div w:id="1020592939">
                                                                          <w:marLeft w:val="0"/>
                                                                          <w:marRight w:val="0"/>
                                                                          <w:marTop w:val="0"/>
                                                                          <w:marBottom w:val="0"/>
                                                                          <w:divBdr>
                                                                            <w:top w:val="none" w:sz="0" w:space="0" w:color="auto"/>
                                                                            <w:left w:val="none" w:sz="0" w:space="0" w:color="auto"/>
                                                                            <w:bottom w:val="none" w:sz="0" w:space="0" w:color="auto"/>
                                                                            <w:right w:val="none" w:sz="0" w:space="0" w:color="auto"/>
                                                                          </w:divBdr>
                                                                          <w:divsChild>
                                                                            <w:div w:id="401678413">
                                                                              <w:marLeft w:val="0"/>
                                                                              <w:marRight w:val="0"/>
                                                                              <w:marTop w:val="0"/>
                                                                              <w:marBottom w:val="0"/>
                                                                              <w:divBdr>
                                                                                <w:top w:val="none" w:sz="0" w:space="0" w:color="auto"/>
                                                                                <w:left w:val="none" w:sz="0" w:space="0" w:color="auto"/>
                                                                                <w:bottom w:val="none" w:sz="0" w:space="0" w:color="auto"/>
                                                                                <w:right w:val="none" w:sz="0" w:space="0" w:color="auto"/>
                                                                              </w:divBdr>
                                                                              <w:divsChild>
                                                                                <w:div w:id="1152216616">
                                                                                  <w:marLeft w:val="0"/>
                                                                                  <w:marRight w:val="0"/>
                                                                                  <w:marTop w:val="0"/>
                                                                                  <w:marBottom w:val="0"/>
                                                                                  <w:divBdr>
                                                                                    <w:top w:val="none" w:sz="0" w:space="0" w:color="auto"/>
                                                                                    <w:left w:val="none" w:sz="0" w:space="0" w:color="auto"/>
                                                                                    <w:bottom w:val="none" w:sz="0" w:space="0" w:color="auto"/>
                                                                                    <w:right w:val="none" w:sz="0" w:space="0" w:color="auto"/>
                                                                                  </w:divBdr>
                                                                                  <w:divsChild>
                                                                                    <w:div w:id="926378930">
                                                                                      <w:marLeft w:val="0"/>
                                                                                      <w:marRight w:val="0"/>
                                                                                      <w:marTop w:val="0"/>
                                                                                      <w:marBottom w:val="0"/>
                                                                                      <w:divBdr>
                                                                                        <w:top w:val="none" w:sz="0" w:space="0" w:color="auto"/>
                                                                                        <w:left w:val="none" w:sz="0" w:space="0" w:color="auto"/>
                                                                                        <w:bottom w:val="none" w:sz="0" w:space="0" w:color="auto"/>
                                                                                        <w:right w:val="none" w:sz="0" w:space="0" w:color="auto"/>
                                                                                      </w:divBdr>
                                                                                      <w:divsChild>
                                                                                        <w:div w:id="1006908304">
                                                                                          <w:marLeft w:val="0"/>
                                                                                          <w:marRight w:val="120"/>
                                                                                          <w:marTop w:val="0"/>
                                                                                          <w:marBottom w:val="150"/>
                                                                                          <w:divBdr>
                                                                                            <w:top w:val="single" w:sz="2" w:space="0" w:color="EFEFEF"/>
                                                                                            <w:left w:val="single" w:sz="6" w:space="0" w:color="EFEFEF"/>
                                                                                            <w:bottom w:val="single" w:sz="6" w:space="0" w:color="E2E2E2"/>
                                                                                            <w:right w:val="single" w:sz="6" w:space="0" w:color="EFEFEF"/>
                                                                                          </w:divBdr>
                                                                                          <w:divsChild>
                                                                                            <w:div w:id="552469235">
                                                                                              <w:marLeft w:val="0"/>
                                                                                              <w:marRight w:val="0"/>
                                                                                              <w:marTop w:val="0"/>
                                                                                              <w:marBottom w:val="0"/>
                                                                                              <w:divBdr>
                                                                                                <w:top w:val="none" w:sz="0" w:space="0" w:color="auto"/>
                                                                                                <w:left w:val="none" w:sz="0" w:space="0" w:color="auto"/>
                                                                                                <w:bottom w:val="none" w:sz="0" w:space="0" w:color="auto"/>
                                                                                                <w:right w:val="none" w:sz="0" w:space="0" w:color="auto"/>
                                                                                              </w:divBdr>
                                                                                              <w:divsChild>
                                                                                                <w:div w:id="809173119">
                                                                                                  <w:marLeft w:val="0"/>
                                                                                                  <w:marRight w:val="0"/>
                                                                                                  <w:marTop w:val="0"/>
                                                                                                  <w:marBottom w:val="0"/>
                                                                                                  <w:divBdr>
                                                                                                    <w:top w:val="none" w:sz="0" w:space="0" w:color="auto"/>
                                                                                                    <w:left w:val="none" w:sz="0" w:space="0" w:color="auto"/>
                                                                                                    <w:bottom w:val="none" w:sz="0" w:space="0" w:color="auto"/>
                                                                                                    <w:right w:val="none" w:sz="0" w:space="0" w:color="auto"/>
                                                                                                  </w:divBdr>
                                                                                                  <w:divsChild>
                                                                                                    <w:div w:id="1239945952">
                                                                                                      <w:marLeft w:val="0"/>
                                                                                                      <w:marRight w:val="0"/>
                                                                                                      <w:marTop w:val="0"/>
                                                                                                      <w:marBottom w:val="0"/>
                                                                                                      <w:divBdr>
                                                                                                        <w:top w:val="none" w:sz="0" w:space="0" w:color="auto"/>
                                                                                                        <w:left w:val="none" w:sz="0" w:space="0" w:color="auto"/>
                                                                                                        <w:bottom w:val="none" w:sz="0" w:space="0" w:color="auto"/>
                                                                                                        <w:right w:val="none" w:sz="0" w:space="0" w:color="auto"/>
                                                                                                      </w:divBdr>
                                                                                                      <w:divsChild>
                                                                                                        <w:div w:id="1998999356">
                                                                                                          <w:marLeft w:val="0"/>
                                                                                                          <w:marRight w:val="0"/>
                                                                                                          <w:marTop w:val="0"/>
                                                                                                          <w:marBottom w:val="0"/>
                                                                                                          <w:divBdr>
                                                                                                            <w:top w:val="none" w:sz="0" w:space="0" w:color="auto"/>
                                                                                                            <w:left w:val="none" w:sz="0" w:space="0" w:color="auto"/>
                                                                                                            <w:bottom w:val="none" w:sz="0" w:space="0" w:color="auto"/>
                                                                                                            <w:right w:val="none" w:sz="0" w:space="0" w:color="auto"/>
                                                                                                          </w:divBdr>
                                                                                                          <w:divsChild>
                                                                                                            <w:div w:id="894314889">
                                                                                                              <w:marLeft w:val="0"/>
                                                                                                              <w:marRight w:val="0"/>
                                                                                                              <w:marTop w:val="0"/>
                                                                                                              <w:marBottom w:val="0"/>
                                                                                                              <w:divBdr>
                                                                                                                <w:top w:val="single" w:sz="2" w:space="4" w:color="D8D8D8"/>
                                                                                                                <w:left w:val="single" w:sz="2" w:space="0" w:color="D8D8D8"/>
                                                                                                                <w:bottom w:val="single" w:sz="2" w:space="4" w:color="D8D8D8"/>
                                                                                                                <w:right w:val="single" w:sz="2" w:space="0" w:color="D8D8D8"/>
                                                                                                              </w:divBdr>
                                                                                                              <w:divsChild>
                                                                                                                <w:div w:id="1137068529">
                                                                                                                  <w:marLeft w:val="225"/>
                                                                                                                  <w:marRight w:val="225"/>
                                                                                                                  <w:marTop w:val="75"/>
                                                                                                                  <w:marBottom w:val="75"/>
                                                                                                                  <w:divBdr>
                                                                                                                    <w:top w:val="none" w:sz="0" w:space="0" w:color="auto"/>
                                                                                                                    <w:left w:val="none" w:sz="0" w:space="0" w:color="auto"/>
                                                                                                                    <w:bottom w:val="none" w:sz="0" w:space="0" w:color="auto"/>
                                                                                                                    <w:right w:val="none" w:sz="0" w:space="0" w:color="auto"/>
                                                                                                                  </w:divBdr>
                                                                                                                  <w:divsChild>
                                                                                                                    <w:div w:id="2106535150">
                                                                                                                      <w:marLeft w:val="0"/>
                                                                                                                      <w:marRight w:val="0"/>
                                                                                                                      <w:marTop w:val="0"/>
                                                                                                                      <w:marBottom w:val="0"/>
                                                                                                                      <w:divBdr>
                                                                                                                        <w:top w:val="single" w:sz="6" w:space="0" w:color="auto"/>
                                                                                                                        <w:left w:val="single" w:sz="6" w:space="0" w:color="auto"/>
                                                                                                                        <w:bottom w:val="single" w:sz="6" w:space="0" w:color="auto"/>
                                                                                                                        <w:right w:val="single" w:sz="6" w:space="0" w:color="auto"/>
                                                                                                                      </w:divBdr>
                                                                                                                      <w:divsChild>
                                                                                                                        <w:div w:id="1602908691">
                                                                                                                          <w:marLeft w:val="0"/>
                                                                                                                          <w:marRight w:val="0"/>
                                                                                                                          <w:marTop w:val="0"/>
                                                                                                                          <w:marBottom w:val="0"/>
                                                                                                                          <w:divBdr>
                                                                                                                            <w:top w:val="none" w:sz="0" w:space="0" w:color="auto"/>
                                                                                                                            <w:left w:val="none" w:sz="0" w:space="0" w:color="auto"/>
                                                                                                                            <w:bottom w:val="none" w:sz="0" w:space="0" w:color="auto"/>
                                                                                                                            <w:right w:val="none" w:sz="0" w:space="0" w:color="auto"/>
                                                                                                                          </w:divBdr>
                                                                                                                          <w:divsChild>
                                                                                                                            <w:div w:id="1317610608">
                                                                                                                              <w:marLeft w:val="0"/>
                                                                                                                              <w:marRight w:val="0"/>
                                                                                                                              <w:marTop w:val="0"/>
                                                                                                                              <w:marBottom w:val="0"/>
                                                                                                                              <w:divBdr>
                                                                                                                                <w:top w:val="none" w:sz="0" w:space="0" w:color="auto"/>
                                                                                                                                <w:left w:val="none" w:sz="0" w:space="0" w:color="auto"/>
                                                                                                                                <w:bottom w:val="none" w:sz="0" w:space="0" w:color="auto"/>
                                                                                                                                <w:right w:val="none" w:sz="0" w:space="0" w:color="auto"/>
                                                                                                                              </w:divBdr>
                                                                                                                              <w:divsChild>
                                                                                                                                <w:div w:id="1677879165">
                                                                                                                                  <w:marLeft w:val="0"/>
                                                                                                                                  <w:marRight w:val="0"/>
                                                                                                                                  <w:marTop w:val="0"/>
                                                                                                                                  <w:marBottom w:val="0"/>
                                                                                                                                  <w:divBdr>
                                                                                                                                    <w:top w:val="none" w:sz="0" w:space="0" w:color="auto"/>
                                                                                                                                    <w:left w:val="none" w:sz="0" w:space="0" w:color="auto"/>
                                                                                                                                    <w:bottom w:val="none" w:sz="0" w:space="0" w:color="auto"/>
                                                                                                                                    <w:right w:val="none" w:sz="0" w:space="0" w:color="auto"/>
                                                                                                                                  </w:divBdr>
                                                                                                                                  <w:divsChild>
                                                                                                                                    <w:div w:id="1081021737">
                                                                                                                                      <w:marLeft w:val="0"/>
                                                                                                                                      <w:marRight w:val="0"/>
                                                                                                                                      <w:marTop w:val="0"/>
                                                                                                                                      <w:marBottom w:val="0"/>
                                                                                                                                      <w:divBdr>
                                                                                                                                        <w:top w:val="none" w:sz="0" w:space="0" w:color="auto"/>
                                                                                                                                        <w:left w:val="none" w:sz="0" w:space="0" w:color="auto"/>
                                                                                                                                        <w:bottom w:val="none" w:sz="0" w:space="0" w:color="auto"/>
                                                                                                                                        <w:right w:val="none" w:sz="0" w:space="0" w:color="auto"/>
                                                                                                                                      </w:divBdr>
                                                                                                                                      <w:divsChild>
                                                                                                                                        <w:div w:id="901019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6511">
                                                                                                                                              <w:marLeft w:val="0"/>
                                                                                                                                              <w:marRight w:val="0"/>
                                                                                                                                              <w:marTop w:val="0"/>
                                                                                                                                              <w:marBottom w:val="0"/>
                                                                                                                                              <w:divBdr>
                                                                                                                                                <w:top w:val="none" w:sz="0" w:space="0" w:color="auto"/>
                                                                                                                                                <w:left w:val="none" w:sz="0" w:space="0" w:color="auto"/>
                                                                                                                                                <w:bottom w:val="none" w:sz="0" w:space="0" w:color="auto"/>
                                                                                                                                                <w:right w:val="none" w:sz="0" w:space="0" w:color="auto"/>
                                                                                                                                              </w:divBdr>
                                                                                                                                              <w:divsChild>
                                                                                                                                                <w:div w:id="462501590">
                                                                                                                                                  <w:marLeft w:val="0"/>
                                                                                                                                                  <w:marRight w:val="0"/>
                                                                                                                                                  <w:marTop w:val="0"/>
                                                                                                                                                  <w:marBottom w:val="0"/>
                                                                                                                                                  <w:divBdr>
                                                                                                                                                    <w:top w:val="none" w:sz="0" w:space="0" w:color="auto"/>
                                                                                                                                                    <w:left w:val="none" w:sz="0" w:space="0" w:color="auto"/>
                                                                                                                                                    <w:bottom w:val="none" w:sz="0" w:space="0" w:color="auto"/>
                                                                                                                                                    <w:right w:val="none" w:sz="0" w:space="0" w:color="auto"/>
                                                                                                                                                  </w:divBdr>
                                                                                                                                                  <w:divsChild>
                                                                                                                                                    <w:div w:id="107117654">
                                                                                                                                                      <w:marLeft w:val="0"/>
                                                                                                                                                      <w:marRight w:val="0"/>
                                                                                                                                                      <w:marTop w:val="0"/>
                                                                                                                                                      <w:marBottom w:val="0"/>
                                                                                                                                                      <w:divBdr>
                                                                                                                                                        <w:top w:val="none" w:sz="0" w:space="0" w:color="auto"/>
                                                                                                                                                        <w:left w:val="none" w:sz="0" w:space="0" w:color="auto"/>
                                                                                                                                                        <w:bottom w:val="none" w:sz="0" w:space="0" w:color="auto"/>
                                                                                                                                                        <w:right w:val="none" w:sz="0" w:space="0" w:color="auto"/>
                                                                                                                                                      </w:divBdr>
                                                                                                                                                      <w:divsChild>
                                                                                                                                                        <w:div w:id="732045444">
                                                                                                                                                          <w:marLeft w:val="0"/>
                                                                                                                                                          <w:marRight w:val="0"/>
                                                                                                                                                          <w:marTop w:val="0"/>
                                                                                                                                                          <w:marBottom w:val="0"/>
                                                                                                                                                          <w:divBdr>
                                                                                                                                                            <w:top w:val="none" w:sz="0" w:space="0" w:color="auto"/>
                                                                                                                                                            <w:left w:val="none" w:sz="0" w:space="0" w:color="auto"/>
                                                                                                                                                            <w:bottom w:val="none" w:sz="0" w:space="0" w:color="auto"/>
                                                                                                                                                            <w:right w:val="none" w:sz="0" w:space="0" w:color="auto"/>
                                                                                                                                                          </w:divBdr>
                                                                                                                                                        </w:div>
                                                                                                                                                        <w:div w:id="1782801808">
                                                                                                                                                          <w:marLeft w:val="0"/>
                                                                                                                                                          <w:marRight w:val="0"/>
                                                                                                                                                          <w:marTop w:val="0"/>
                                                                                                                                                          <w:marBottom w:val="0"/>
                                                                                                                                                          <w:divBdr>
                                                                                                                                                            <w:top w:val="none" w:sz="0" w:space="0" w:color="auto"/>
                                                                                                                                                            <w:left w:val="none" w:sz="0" w:space="0" w:color="auto"/>
                                                                                                                                                            <w:bottom w:val="none" w:sz="0" w:space="0" w:color="auto"/>
                                                                                                                                                            <w:right w:val="none" w:sz="0" w:space="0" w:color="auto"/>
                                                                                                                                                          </w:divBdr>
                                                                                                                                                        </w:div>
                                                                                                                                                        <w:div w:id="2112163211">
                                                                                                                                                          <w:marLeft w:val="0"/>
                                                                                                                                                          <w:marRight w:val="0"/>
                                                                                                                                                          <w:marTop w:val="0"/>
                                                                                                                                                          <w:marBottom w:val="0"/>
                                                                                                                                                          <w:divBdr>
                                                                                                                                                            <w:top w:val="none" w:sz="0" w:space="0" w:color="auto"/>
                                                                                                                                                            <w:left w:val="none" w:sz="0" w:space="0" w:color="auto"/>
                                                                                                                                                            <w:bottom w:val="none" w:sz="0" w:space="0" w:color="auto"/>
                                                                                                                                                            <w:right w:val="none" w:sz="0" w:space="0" w:color="auto"/>
                                                                                                                                                          </w:divBdr>
                                                                                                                                                        </w:div>
                                                                                                                                                        <w:div w:id="554899806">
                                                                                                                                                          <w:marLeft w:val="0"/>
                                                                                                                                                          <w:marRight w:val="0"/>
                                                                                                                                                          <w:marTop w:val="0"/>
                                                                                                                                                          <w:marBottom w:val="0"/>
                                                                                                                                                          <w:divBdr>
                                                                                                                                                            <w:top w:val="none" w:sz="0" w:space="0" w:color="auto"/>
                                                                                                                                                            <w:left w:val="none" w:sz="0" w:space="0" w:color="auto"/>
                                                                                                                                                            <w:bottom w:val="none" w:sz="0" w:space="0" w:color="auto"/>
                                                                                                                                                            <w:right w:val="none" w:sz="0" w:space="0" w:color="auto"/>
                                                                                                                                                          </w:divBdr>
                                                                                                                                                        </w:div>
                                                                                                                                                        <w:div w:id="935553861">
                                                                                                                                                          <w:marLeft w:val="0"/>
                                                                                                                                                          <w:marRight w:val="0"/>
                                                                                                                                                          <w:marTop w:val="0"/>
                                                                                                                                                          <w:marBottom w:val="0"/>
                                                                                                                                                          <w:divBdr>
                                                                                                                                                            <w:top w:val="none" w:sz="0" w:space="0" w:color="auto"/>
                                                                                                                                                            <w:left w:val="none" w:sz="0" w:space="0" w:color="auto"/>
                                                                                                                                                            <w:bottom w:val="none" w:sz="0" w:space="0" w:color="auto"/>
                                                                                                                                                            <w:right w:val="none" w:sz="0" w:space="0" w:color="auto"/>
                                                                                                                                                          </w:divBdr>
                                                                                                                                                        </w:div>
                                                                                                                                                        <w:div w:id="1595625552">
                                                                                                                                                          <w:marLeft w:val="0"/>
                                                                                                                                                          <w:marRight w:val="0"/>
                                                                                                                                                          <w:marTop w:val="0"/>
                                                                                                                                                          <w:marBottom w:val="0"/>
                                                                                                                                                          <w:divBdr>
                                                                                                                                                            <w:top w:val="none" w:sz="0" w:space="0" w:color="auto"/>
                                                                                                                                                            <w:left w:val="none" w:sz="0" w:space="0" w:color="auto"/>
                                                                                                                                                            <w:bottom w:val="none" w:sz="0" w:space="0" w:color="auto"/>
                                                                                                                                                            <w:right w:val="none" w:sz="0" w:space="0" w:color="auto"/>
                                                                                                                                                          </w:divBdr>
                                                                                                                                                        </w:div>
                                                                                                                                                        <w:div w:id="1055157766">
                                                                                                                                                          <w:marLeft w:val="0"/>
                                                                                                                                                          <w:marRight w:val="0"/>
                                                                                                                                                          <w:marTop w:val="0"/>
                                                                                                                                                          <w:marBottom w:val="0"/>
                                                                                                                                                          <w:divBdr>
                                                                                                                                                            <w:top w:val="none" w:sz="0" w:space="0" w:color="auto"/>
                                                                                                                                                            <w:left w:val="none" w:sz="0" w:space="0" w:color="auto"/>
                                                                                                                                                            <w:bottom w:val="none" w:sz="0" w:space="0" w:color="auto"/>
                                                                                                                                                            <w:right w:val="none" w:sz="0" w:space="0" w:color="auto"/>
                                                                                                                                                          </w:divBdr>
                                                                                                                                                        </w:div>
                                                                                                                                                        <w:div w:id="125051737">
                                                                                                                                                          <w:marLeft w:val="0"/>
                                                                                                                                                          <w:marRight w:val="0"/>
                                                                                                                                                          <w:marTop w:val="0"/>
                                                                                                                                                          <w:marBottom w:val="0"/>
                                                                                                                                                          <w:divBdr>
                                                                                                                                                            <w:top w:val="none" w:sz="0" w:space="0" w:color="auto"/>
                                                                                                                                                            <w:left w:val="none" w:sz="0" w:space="0" w:color="auto"/>
                                                                                                                                                            <w:bottom w:val="none" w:sz="0" w:space="0" w:color="auto"/>
                                                                                                                                                            <w:right w:val="none" w:sz="0" w:space="0" w:color="auto"/>
                                                                                                                                                          </w:divBdr>
                                                                                                                                                        </w:div>
                                                                                                                                                        <w:div w:id="489292395">
                                                                                                                                                          <w:marLeft w:val="0"/>
                                                                                                                                                          <w:marRight w:val="0"/>
                                                                                                                                                          <w:marTop w:val="0"/>
                                                                                                                                                          <w:marBottom w:val="0"/>
                                                                                                                                                          <w:divBdr>
                                                                                                                                                            <w:top w:val="none" w:sz="0" w:space="0" w:color="auto"/>
                                                                                                                                                            <w:left w:val="none" w:sz="0" w:space="0" w:color="auto"/>
                                                                                                                                                            <w:bottom w:val="none" w:sz="0" w:space="0" w:color="auto"/>
                                                                                                                                                            <w:right w:val="none" w:sz="0" w:space="0" w:color="auto"/>
                                                                                                                                                          </w:divBdr>
                                                                                                                                                        </w:div>
                                                                                                                                                        <w:div w:id="1534925642">
                                                                                                                                                          <w:marLeft w:val="0"/>
                                                                                                                                                          <w:marRight w:val="0"/>
                                                                                                                                                          <w:marTop w:val="0"/>
                                                                                                                                                          <w:marBottom w:val="0"/>
                                                                                                                                                          <w:divBdr>
                                                                                                                                                            <w:top w:val="none" w:sz="0" w:space="0" w:color="auto"/>
                                                                                                                                                            <w:left w:val="none" w:sz="0" w:space="0" w:color="auto"/>
                                                                                                                                                            <w:bottom w:val="none" w:sz="0" w:space="0" w:color="auto"/>
                                                                                                                                                            <w:right w:val="none" w:sz="0" w:space="0" w:color="auto"/>
                                                                                                                                                          </w:divBdr>
                                                                                                                                                        </w:div>
                                                                                                                                                        <w:div w:id="1752004002">
                                                                                                                                                          <w:marLeft w:val="0"/>
                                                                                                                                                          <w:marRight w:val="0"/>
                                                                                                                                                          <w:marTop w:val="0"/>
                                                                                                                                                          <w:marBottom w:val="0"/>
                                                                                                                                                          <w:divBdr>
                                                                                                                                                            <w:top w:val="none" w:sz="0" w:space="0" w:color="auto"/>
                                                                                                                                                            <w:left w:val="none" w:sz="0" w:space="0" w:color="auto"/>
                                                                                                                                                            <w:bottom w:val="none" w:sz="0" w:space="0" w:color="auto"/>
                                                                                                                                                            <w:right w:val="none" w:sz="0" w:space="0" w:color="auto"/>
                                                                                                                                                          </w:divBdr>
                                                                                                                                                        </w:div>
                                                                                                                                                        <w:div w:id="1668093608">
                                                                                                                                                          <w:marLeft w:val="0"/>
                                                                                                                                                          <w:marRight w:val="0"/>
                                                                                                                                                          <w:marTop w:val="0"/>
                                                                                                                                                          <w:marBottom w:val="0"/>
                                                                                                                                                          <w:divBdr>
                                                                                                                                                            <w:top w:val="none" w:sz="0" w:space="0" w:color="auto"/>
                                                                                                                                                            <w:left w:val="none" w:sz="0" w:space="0" w:color="auto"/>
                                                                                                                                                            <w:bottom w:val="none" w:sz="0" w:space="0" w:color="auto"/>
                                                                                                                                                            <w:right w:val="none" w:sz="0" w:space="0" w:color="auto"/>
                                                                                                                                                          </w:divBdr>
                                                                                                                                                        </w:div>
                                                                                                                                                        <w:div w:id="670525954">
                                                                                                                                                          <w:marLeft w:val="0"/>
                                                                                                                                                          <w:marRight w:val="0"/>
                                                                                                                                                          <w:marTop w:val="0"/>
                                                                                                                                                          <w:marBottom w:val="0"/>
                                                                                                                                                          <w:divBdr>
                                                                                                                                                            <w:top w:val="none" w:sz="0" w:space="0" w:color="auto"/>
                                                                                                                                                            <w:left w:val="none" w:sz="0" w:space="0" w:color="auto"/>
                                                                                                                                                            <w:bottom w:val="none" w:sz="0" w:space="0" w:color="auto"/>
                                                                                                                                                            <w:right w:val="none" w:sz="0" w:space="0" w:color="auto"/>
                                                                                                                                                          </w:divBdr>
                                                                                                                                                        </w:div>
                                                                                                                                                        <w:div w:id="85268562">
                                                                                                                                                          <w:marLeft w:val="0"/>
                                                                                                                                                          <w:marRight w:val="0"/>
                                                                                                                                                          <w:marTop w:val="0"/>
                                                                                                                                                          <w:marBottom w:val="0"/>
                                                                                                                                                          <w:divBdr>
                                                                                                                                                            <w:top w:val="none" w:sz="0" w:space="0" w:color="auto"/>
                                                                                                                                                            <w:left w:val="none" w:sz="0" w:space="0" w:color="auto"/>
                                                                                                                                                            <w:bottom w:val="none" w:sz="0" w:space="0" w:color="auto"/>
                                                                                                                                                            <w:right w:val="none" w:sz="0" w:space="0" w:color="auto"/>
                                                                                                                                                          </w:divBdr>
                                                                                                                                                        </w:div>
                                                                                                                                                        <w:div w:id="150409950">
                                                                                                                                                          <w:marLeft w:val="0"/>
                                                                                                                                                          <w:marRight w:val="0"/>
                                                                                                                                                          <w:marTop w:val="0"/>
                                                                                                                                                          <w:marBottom w:val="0"/>
                                                                                                                                                          <w:divBdr>
                                                                                                                                                            <w:top w:val="none" w:sz="0" w:space="0" w:color="auto"/>
                                                                                                                                                            <w:left w:val="none" w:sz="0" w:space="0" w:color="auto"/>
                                                                                                                                                            <w:bottom w:val="none" w:sz="0" w:space="0" w:color="auto"/>
                                                                                                                                                            <w:right w:val="none" w:sz="0" w:space="0" w:color="auto"/>
                                                                                                                                                          </w:divBdr>
                                                                                                                                                        </w:div>
                                                                                                                                                        <w:div w:id="1489052038">
                                                                                                                                                          <w:marLeft w:val="0"/>
                                                                                                                                                          <w:marRight w:val="0"/>
                                                                                                                                                          <w:marTop w:val="0"/>
                                                                                                                                                          <w:marBottom w:val="0"/>
                                                                                                                                                          <w:divBdr>
                                                                                                                                                            <w:top w:val="none" w:sz="0" w:space="0" w:color="auto"/>
                                                                                                                                                            <w:left w:val="none" w:sz="0" w:space="0" w:color="auto"/>
                                                                                                                                                            <w:bottom w:val="none" w:sz="0" w:space="0" w:color="auto"/>
                                                                                                                                                            <w:right w:val="none" w:sz="0" w:space="0" w:color="auto"/>
                                                                                                                                                          </w:divBdr>
                                                                                                                                                        </w:div>
                                                                                                                                                        <w:div w:id="627973763">
                                                                                                                                                          <w:marLeft w:val="0"/>
                                                                                                                                                          <w:marRight w:val="0"/>
                                                                                                                                                          <w:marTop w:val="0"/>
                                                                                                                                                          <w:marBottom w:val="0"/>
                                                                                                                                                          <w:divBdr>
                                                                                                                                                            <w:top w:val="none" w:sz="0" w:space="0" w:color="auto"/>
                                                                                                                                                            <w:left w:val="none" w:sz="0" w:space="0" w:color="auto"/>
                                                                                                                                                            <w:bottom w:val="none" w:sz="0" w:space="0" w:color="auto"/>
                                                                                                                                                            <w:right w:val="none" w:sz="0" w:space="0" w:color="auto"/>
                                                                                                                                                          </w:divBdr>
                                                                                                                                                        </w:div>
                                                                                                                                                        <w:div w:id="330721002">
                                                                                                                                                          <w:marLeft w:val="0"/>
                                                                                                                                                          <w:marRight w:val="0"/>
                                                                                                                                                          <w:marTop w:val="0"/>
                                                                                                                                                          <w:marBottom w:val="0"/>
                                                                                                                                                          <w:divBdr>
                                                                                                                                                            <w:top w:val="none" w:sz="0" w:space="0" w:color="auto"/>
                                                                                                                                                            <w:left w:val="none" w:sz="0" w:space="0" w:color="auto"/>
                                                                                                                                                            <w:bottom w:val="none" w:sz="0" w:space="0" w:color="auto"/>
                                                                                                                                                            <w:right w:val="none" w:sz="0" w:space="0" w:color="auto"/>
                                                                                                                                                          </w:divBdr>
                                                                                                                                                        </w:div>
                                                                                                                                                        <w:div w:id="883097926">
                                                                                                                                                          <w:marLeft w:val="0"/>
                                                                                                                                                          <w:marRight w:val="0"/>
                                                                                                                                                          <w:marTop w:val="0"/>
                                                                                                                                                          <w:marBottom w:val="0"/>
                                                                                                                                                          <w:divBdr>
                                                                                                                                                            <w:top w:val="none" w:sz="0" w:space="0" w:color="auto"/>
                                                                                                                                                            <w:left w:val="none" w:sz="0" w:space="0" w:color="auto"/>
                                                                                                                                                            <w:bottom w:val="none" w:sz="0" w:space="0" w:color="auto"/>
                                                                                                                                                            <w:right w:val="none" w:sz="0" w:space="0" w:color="auto"/>
                                                                                                                                                          </w:divBdr>
                                                                                                                                                        </w:div>
                                                                                                                                                        <w:div w:id="1954357504">
                                                                                                                                                          <w:marLeft w:val="0"/>
                                                                                                                                                          <w:marRight w:val="0"/>
                                                                                                                                                          <w:marTop w:val="0"/>
                                                                                                                                                          <w:marBottom w:val="0"/>
                                                                                                                                                          <w:divBdr>
                                                                                                                                                            <w:top w:val="none" w:sz="0" w:space="0" w:color="auto"/>
                                                                                                                                                            <w:left w:val="none" w:sz="0" w:space="0" w:color="auto"/>
                                                                                                                                                            <w:bottom w:val="none" w:sz="0" w:space="0" w:color="auto"/>
                                                                                                                                                            <w:right w:val="none" w:sz="0" w:space="0" w:color="auto"/>
                                                                                                                                                          </w:divBdr>
                                                                                                                                                        </w:div>
                                                                                                                                                        <w:div w:id="182600861">
                                                                                                                                                          <w:marLeft w:val="0"/>
                                                                                                                                                          <w:marRight w:val="0"/>
                                                                                                                                                          <w:marTop w:val="0"/>
                                                                                                                                                          <w:marBottom w:val="0"/>
                                                                                                                                                          <w:divBdr>
                                                                                                                                                            <w:top w:val="none" w:sz="0" w:space="0" w:color="auto"/>
                                                                                                                                                            <w:left w:val="none" w:sz="0" w:space="0" w:color="auto"/>
                                                                                                                                                            <w:bottom w:val="none" w:sz="0" w:space="0" w:color="auto"/>
                                                                                                                                                            <w:right w:val="none" w:sz="0" w:space="0" w:color="auto"/>
                                                                                                                                                          </w:divBdr>
                                                                                                                                                        </w:div>
                                                                                                                                                        <w:div w:id="1333341254">
                                                                                                                                                          <w:marLeft w:val="0"/>
                                                                                                                                                          <w:marRight w:val="0"/>
                                                                                                                                                          <w:marTop w:val="0"/>
                                                                                                                                                          <w:marBottom w:val="0"/>
                                                                                                                                                          <w:divBdr>
                                                                                                                                                            <w:top w:val="none" w:sz="0" w:space="0" w:color="auto"/>
                                                                                                                                                            <w:left w:val="none" w:sz="0" w:space="0" w:color="auto"/>
                                                                                                                                                            <w:bottom w:val="none" w:sz="0" w:space="0" w:color="auto"/>
                                                                                                                                                            <w:right w:val="none" w:sz="0" w:space="0" w:color="auto"/>
                                                                                                                                                          </w:divBdr>
                                                                                                                                                        </w:div>
                                                                                                                                                        <w:div w:id="29234320">
                                                                                                                                                          <w:marLeft w:val="0"/>
                                                                                                                                                          <w:marRight w:val="0"/>
                                                                                                                                                          <w:marTop w:val="0"/>
                                                                                                                                                          <w:marBottom w:val="0"/>
                                                                                                                                                          <w:divBdr>
                                                                                                                                                            <w:top w:val="none" w:sz="0" w:space="0" w:color="auto"/>
                                                                                                                                                            <w:left w:val="none" w:sz="0" w:space="0" w:color="auto"/>
                                                                                                                                                            <w:bottom w:val="none" w:sz="0" w:space="0" w:color="auto"/>
                                                                                                                                                            <w:right w:val="none" w:sz="0" w:space="0" w:color="auto"/>
                                                                                                                                                          </w:divBdr>
                                                                                                                                                        </w:div>
                                                                                                                                                        <w:div w:id="1849053447">
                                                                                                                                                          <w:marLeft w:val="0"/>
                                                                                                                                                          <w:marRight w:val="0"/>
                                                                                                                                                          <w:marTop w:val="0"/>
                                                                                                                                                          <w:marBottom w:val="0"/>
                                                                                                                                                          <w:divBdr>
                                                                                                                                                            <w:top w:val="none" w:sz="0" w:space="0" w:color="auto"/>
                                                                                                                                                            <w:left w:val="none" w:sz="0" w:space="0" w:color="auto"/>
                                                                                                                                                            <w:bottom w:val="none" w:sz="0" w:space="0" w:color="auto"/>
                                                                                                                                                            <w:right w:val="none" w:sz="0" w:space="0" w:color="auto"/>
                                                                                                                                                          </w:divBdr>
                                                                                                                                                        </w:div>
                                                                                                                                                        <w:div w:id="650988083">
                                                                                                                                                          <w:marLeft w:val="0"/>
                                                                                                                                                          <w:marRight w:val="0"/>
                                                                                                                                                          <w:marTop w:val="0"/>
                                                                                                                                                          <w:marBottom w:val="0"/>
                                                                                                                                                          <w:divBdr>
                                                                                                                                                            <w:top w:val="none" w:sz="0" w:space="0" w:color="auto"/>
                                                                                                                                                            <w:left w:val="none" w:sz="0" w:space="0" w:color="auto"/>
                                                                                                                                                            <w:bottom w:val="none" w:sz="0" w:space="0" w:color="auto"/>
                                                                                                                                                            <w:right w:val="none" w:sz="0" w:space="0" w:color="auto"/>
                                                                                                                                                          </w:divBdr>
                                                                                                                                                        </w:div>
                                                                                                                                                        <w:div w:id="350110017">
                                                                                                                                                          <w:marLeft w:val="0"/>
                                                                                                                                                          <w:marRight w:val="0"/>
                                                                                                                                                          <w:marTop w:val="0"/>
                                                                                                                                                          <w:marBottom w:val="0"/>
                                                                                                                                                          <w:divBdr>
                                                                                                                                                            <w:top w:val="none" w:sz="0" w:space="0" w:color="auto"/>
                                                                                                                                                            <w:left w:val="none" w:sz="0" w:space="0" w:color="auto"/>
                                                                                                                                                            <w:bottom w:val="none" w:sz="0" w:space="0" w:color="auto"/>
                                                                                                                                                            <w:right w:val="none" w:sz="0" w:space="0" w:color="auto"/>
                                                                                                                                                          </w:divBdr>
                                                                                                                                                        </w:div>
                                                                                                                                                        <w:div w:id="20846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03473">
      <w:bodyDiv w:val="1"/>
      <w:marLeft w:val="0"/>
      <w:marRight w:val="0"/>
      <w:marTop w:val="0"/>
      <w:marBottom w:val="0"/>
      <w:divBdr>
        <w:top w:val="none" w:sz="0" w:space="0" w:color="auto"/>
        <w:left w:val="none" w:sz="0" w:space="0" w:color="auto"/>
        <w:bottom w:val="none" w:sz="0" w:space="0" w:color="auto"/>
        <w:right w:val="none" w:sz="0" w:space="0" w:color="auto"/>
      </w:divBdr>
    </w:div>
    <w:div w:id="390889120">
      <w:bodyDiv w:val="1"/>
      <w:marLeft w:val="0"/>
      <w:marRight w:val="0"/>
      <w:marTop w:val="0"/>
      <w:marBottom w:val="0"/>
      <w:divBdr>
        <w:top w:val="none" w:sz="0" w:space="0" w:color="auto"/>
        <w:left w:val="none" w:sz="0" w:space="0" w:color="auto"/>
        <w:bottom w:val="none" w:sz="0" w:space="0" w:color="auto"/>
        <w:right w:val="none" w:sz="0" w:space="0" w:color="auto"/>
      </w:divBdr>
      <w:divsChild>
        <w:div w:id="591623033">
          <w:marLeft w:val="0"/>
          <w:marRight w:val="0"/>
          <w:marTop w:val="0"/>
          <w:marBottom w:val="0"/>
          <w:divBdr>
            <w:top w:val="none" w:sz="0" w:space="0" w:color="auto"/>
            <w:left w:val="none" w:sz="0" w:space="0" w:color="auto"/>
            <w:bottom w:val="none" w:sz="0" w:space="0" w:color="auto"/>
            <w:right w:val="none" w:sz="0" w:space="0" w:color="auto"/>
          </w:divBdr>
          <w:divsChild>
            <w:div w:id="1990670461">
              <w:marLeft w:val="0"/>
              <w:marRight w:val="0"/>
              <w:marTop w:val="0"/>
              <w:marBottom w:val="0"/>
              <w:divBdr>
                <w:top w:val="none" w:sz="0" w:space="0" w:color="auto"/>
                <w:left w:val="none" w:sz="0" w:space="0" w:color="auto"/>
                <w:bottom w:val="none" w:sz="0" w:space="0" w:color="auto"/>
                <w:right w:val="none" w:sz="0" w:space="0" w:color="auto"/>
              </w:divBdr>
              <w:divsChild>
                <w:div w:id="34350489">
                  <w:marLeft w:val="0"/>
                  <w:marRight w:val="0"/>
                  <w:marTop w:val="0"/>
                  <w:marBottom w:val="0"/>
                  <w:divBdr>
                    <w:top w:val="none" w:sz="0" w:space="0" w:color="auto"/>
                    <w:left w:val="none" w:sz="0" w:space="0" w:color="auto"/>
                    <w:bottom w:val="none" w:sz="0" w:space="0" w:color="auto"/>
                    <w:right w:val="none" w:sz="0" w:space="0" w:color="auto"/>
                  </w:divBdr>
                  <w:divsChild>
                    <w:div w:id="623192227">
                      <w:marLeft w:val="0"/>
                      <w:marRight w:val="0"/>
                      <w:marTop w:val="0"/>
                      <w:marBottom w:val="0"/>
                      <w:divBdr>
                        <w:top w:val="none" w:sz="0" w:space="0" w:color="auto"/>
                        <w:left w:val="none" w:sz="0" w:space="0" w:color="auto"/>
                        <w:bottom w:val="none" w:sz="0" w:space="0" w:color="auto"/>
                        <w:right w:val="none" w:sz="0" w:space="0" w:color="auto"/>
                      </w:divBdr>
                      <w:divsChild>
                        <w:div w:id="129328900">
                          <w:marLeft w:val="0"/>
                          <w:marRight w:val="0"/>
                          <w:marTop w:val="0"/>
                          <w:marBottom w:val="0"/>
                          <w:divBdr>
                            <w:top w:val="none" w:sz="0" w:space="0" w:color="auto"/>
                            <w:left w:val="none" w:sz="0" w:space="0" w:color="auto"/>
                            <w:bottom w:val="none" w:sz="0" w:space="0" w:color="auto"/>
                            <w:right w:val="none" w:sz="0" w:space="0" w:color="auto"/>
                          </w:divBdr>
                          <w:divsChild>
                            <w:div w:id="248663179">
                              <w:marLeft w:val="0"/>
                              <w:marRight w:val="0"/>
                              <w:marTop w:val="0"/>
                              <w:marBottom w:val="0"/>
                              <w:divBdr>
                                <w:top w:val="none" w:sz="0" w:space="0" w:color="auto"/>
                                <w:left w:val="none" w:sz="0" w:space="0" w:color="auto"/>
                                <w:bottom w:val="none" w:sz="0" w:space="0" w:color="auto"/>
                                <w:right w:val="none" w:sz="0" w:space="0" w:color="auto"/>
                              </w:divBdr>
                              <w:divsChild>
                                <w:div w:id="1012955545">
                                  <w:marLeft w:val="0"/>
                                  <w:marRight w:val="0"/>
                                  <w:marTop w:val="0"/>
                                  <w:marBottom w:val="0"/>
                                  <w:divBdr>
                                    <w:top w:val="none" w:sz="0" w:space="0" w:color="auto"/>
                                    <w:left w:val="none" w:sz="0" w:space="0" w:color="auto"/>
                                    <w:bottom w:val="none" w:sz="0" w:space="0" w:color="auto"/>
                                    <w:right w:val="none" w:sz="0" w:space="0" w:color="auto"/>
                                  </w:divBdr>
                                  <w:divsChild>
                                    <w:div w:id="1249847594">
                                      <w:marLeft w:val="0"/>
                                      <w:marRight w:val="0"/>
                                      <w:marTop w:val="0"/>
                                      <w:marBottom w:val="0"/>
                                      <w:divBdr>
                                        <w:top w:val="none" w:sz="0" w:space="0" w:color="auto"/>
                                        <w:left w:val="none" w:sz="0" w:space="0" w:color="auto"/>
                                        <w:bottom w:val="none" w:sz="0" w:space="0" w:color="auto"/>
                                        <w:right w:val="none" w:sz="0" w:space="0" w:color="auto"/>
                                      </w:divBdr>
                                      <w:divsChild>
                                        <w:div w:id="734085143">
                                          <w:marLeft w:val="0"/>
                                          <w:marRight w:val="0"/>
                                          <w:marTop w:val="0"/>
                                          <w:marBottom w:val="0"/>
                                          <w:divBdr>
                                            <w:top w:val="none" w:sz="0" w:space="0" w:color="auto"/>
                                            <w:left w:val="none" w:sz="0" w:space="0" w:color="auto"/>
                                            <w:bottom w:val="none" w:sz="0" w:space="0" w:color="auto"/>
                                            <w:right w:val="none" w:sz="0" w:space="0" w:color="auto"/>
                                          </w:divBdr>
                                          <w:divsChild>
                                            <w:div w:id="1860196749">
                                              <w:marLeft w:val="14"/>
                                              <w:marRight w:val="14"/>
                                              <w:marTop w:val="14"/>
                                              <w:marBottom w:val="14"/>
                                              <w:divBdr>
                                                <w:top w:val="single" w:sz="6" w:space="2" w:color="4D90FE"/>
                                                <w:left w:val="single" w:sz="6" w:space="2" w:color="4D90FE"/>
                                                <w:bottom w:val="single" w:sz="6" w:space="2" w:color="4D90FE"/>
                                                <w:right w:val="single" w:sz="6" w:space="0" w:color="4D90FE"/>
                                              </w:divBdr>
                                              <w:divsChild>
                                                <w:div w:id="1688291392">
                                                  <w:marLeft w:val="0"/>
                                                  <w:marRight w:val="0"/>
                                                  <w:marTop w:val="0"/>
                                                  <w:marBottom w:val="0"/>
                                                  <w:divBdr>
                                                    <w:top w:val="none" w:sz="0" w:space="0" w:color="auto"/>
                                                    <w:left w:val="none" w:sz="0" w:space="0" w:color="auto"/>
                                                    <w:bottom w:val="none" w:sz="0" w:space="0" w:color="auto"/>
                                                    <w:right w:val="none" w:sz="0" w:space="0" w:color="auto"/>
                                                  </w:divBdr>
                                                  <w:divsChild>
                                                    <w:div w:id="1602952587">
                                                      <w:marLeft w:val="0"/>
                                                      <w:marRight w:val="0"/>
                                                      <w:marTop w:val="0"/>
                                                      <w:marBottom w:val="0"/>
                                                      <w:divBdr>
                                                        <w:top w:val="none" w:sz="0" w:space="0" w:color="auto"/>
                                                        <w:left w:val="none" w:sz="0" w:space="0" w:color="auto"/>
                                                        <w:bottom w:val="none" w:sz="0" w:space="0" w:color="auto"/>
                                                        <w:right w:val="none" w:sz="0" w:space="0" w:color="auto"/>
                                                      </w:divBdr>
                                                      <w:divsChild>
                                                        <w:div w:id="476806502">
                                                          <w:marLeft w:val="0"/>
                                                          <w:marRight w:val="0"/>
                                                          <w:marTop w:val="0"/>
                                                          <w:marBottom w:val="0"/>
                                                          <w:divBdr>
                                                            <w:top w:val="none" w:sz="0" w:space="0" w:color="auto"/>
                                                            <w:left w:val="none" w:sz="0" w:space="0" w:color="auto"/>
                                                            <w:bottom w:val="none" w:sz="0" w:space="0" w:color="auto"/>
                                                            <w:right w:val="none" w:sz="0" w:space="0" w:color="auto"/>
                                                          </w:divBdr>
                                                          <w:divsChild>
                                                            <w:div w:id="139352868">
                                                              <w:marLeft w:val="0"/>
                                                              <w:marRight w:val="0"/>
                                                              <w:marTop w:val="0"/>
                                                              <w:marBottom w:val="0"/>
                                                              <w:divBdr>
                                                                <w:top w:val="none" w:sz="0" w:space="0" w:color="auto"/>
                                                                <w:left w:val="none" w:sz="0" w:space="0" w:color="auto"/>
                                                                <w:bottom w:val="none" w:sz="0" w:space="0" w:color="auto"/>
                                                                <w:right w:val="none" w:sz="0" w:space="0" w:color="auto"/>
                                                              </w:divBdr>
                                                              <w:divsChild>
                                                                <w:div w:id="289164991">
                                                                  <w:marLeft w:val="0"/>
                                                                  <w:marRight w:val="0"/>
                                                                  <w:marTop w:val="0"/>
                                                                  <w:marBottom w:val="0"/>
                                                                  <w:divBdr>
                                                                    <w:top w:val="none" w:sz="0" w:space="0" w:color="auto"/>
                                                                    <w:left w:val="none" w:sz="0" w:space="0" w:color="auto"/>
                                                                    <w:bottom w:val="none" w:sz="0" w:space="0" w:color="auto"/>
                                                                    <w:right w:val="none" w:sz="0" w:space="0" w:color="auto"/>
                                                                  </w:divBdr>
                                                                  <w:divsChild>
                                                                    <w:div w:id="1511404675">
                                                                      <w:marLeft w:val="0"/>
                                                                      <w:marRight w:val="0"/>
                                                                      <w:marTop w:val="0"/>
                                                                      <w:marBottom w:val="0"/>
                                                                      <w:divBdr>
                                                                        <w:top w:val="none" w:sz="0" w:space="0" w:color="auto"/>
                                                                        <w:left w:val="none" w:sz="0" w:space="0" w:color="auto"/>
                                                                        <w:bottom w:val="none" w:sz="0" w:space="0" w:color="auto"/>
                                                                        <w:right w:val="none" w:sz="0" w:space="0" w:color="auto"/>
                                                                      </w:divBdr>
                                                                      <w:divsChild>
                                                                        <w:div w:id="1333140734">
                                                                          <w:marLeft w:val="0"/>
                                                                          <w:marRight w:val="0"/>
                                                                          <w:marTop w:val="0"/>
                                                                          <w:marBottom w:val="0"/>
                                                                          <w:divBdr>
                                                                            <w:top w:val="none" w:sz="0" w:space="0" w:color="auto"/>
                                                                            <w:left w:val="none" w:sz="0" w:space="0" w:color="auto"/>
                                                                            <w:bottom w:val="none" w:sz="0" w:space="0" w:color="auto"/>
                                                                            <w:right w:val="none" w:sz="0" w:space="0" w:color="auto"/>
                                                                          </w:divBdr>
                                                                          <w:divsChild>
                                                                            <w:div w:id="1819877083">
                                                                              <w:marLeft w:val="0"/>
                                                                              <w:marRight w:val="0"/>
                                                                              <w:marTop w:val="0"/>
                                                                              <w:marBottom w:val="0"/>
                                                                              <w:divBdr>
                                                                                <w:top w:val="none" w:sz="0" w:space="0" w:color="auto"/>
                                                                                <w:left w:val="none" w:sz="0" w:space="0" w:color="auto"/>
                                                                                <w:bottom w:val="none" w:sz="0" w:space="0" w:color="auto"/>
                                                                                <w:right w:val="none" w:sz="0" w:space="0" w:color="auto"/>
                                                                              </w:divBdr>
                                                                              <w:divsChild>
                                                                                <w:div w:id="1690328520">
                                                                                  <w:marLeft w:val="0"/>
                                                                                  <w:marRight w:val="0"/>
                                                                                  <w:marTop w:val="0"/>
                                                                                  <w:marBottom w:val="0"/>
                                                                                  <w:divBdr>
                                                                                    <w:top w:val="none" w:sz="0" w:space="0" w:color="auto"/>
                                                                                    <w:left w:val="none" w:sz="0" w:space="0" w:color="auto"/>
                                                                                    <w:bottom w:val="none" w:sz="0" w:space="0" w:color="auto"/>
                                                                                    <w:right w:val="none" w:sz="0" w:space="0" w:color="auto"/>
                                                                                  </w:divBdr>
                                                                                  <w:divsChild>
                                                                                    <w:div w:id="1975091065">
                                                                                      <w:marLeft w:val="0"/>
                                                                                      <w:marRight w:val="0"/>
                                                                                      <w:marTop w:val="0"/>
                                                                                      <w:marBottom w:val="0"/>
                                                                                      <w:divBdr>
                                                                                        <w:top w:val="none" w:sz="0" w:space="0" w:color="auto"/>
                                                                                        <w:left w:val="none" w:sz="0" w:space="0" w:color="auto"/>
                                                                                        <w:bottom w:val="none" w:sz="0" w:space="0" w:color="auto"/>
                                                                                        <w:right w:val="none" w:sz="0" w:space="0" w:color="auto"/>
                                                                                      </w:divBdr>
                                                                                      <w:divsChild>
                                                                                        <w:div w:id="1579055089">
                                                                                          <w:marLeft w:val="0"/>
                                                                                          <w:marRight w:val="0"/>
                                                                                          <w:marTop w:val="0"/>
                                                                                          <w:marBottom w:val="0"/>
                                                                                          <w:divBdr>
                                                                                            <w:top w:val="none" w:sz="0" w:space="0" w:color="auto"/>
                                                                                            <w:left w:val="none" w:sz="0" w:space="0" w:color="auto"/>
                                                                                            <w:bottom w:val="none" w:sz="0" w:space="0" w:color="auto"/>
                                                                                            <w:right w:val="none" w:sz="0" w:space="0" w:color="auto"/>
                                                                                          </w:divBdr>
                                                                                          <w:divsChild>
                                                                                            <w:div w:id="588078542">
                                                                                              <w:marLeft w:val="0"/>
                                                                                              <w:marRight w:val="109"/>
                                                                                              <w:marTop w:val="0"/>
                                                                                              <w:marBottom w:val="136"/>
                                                                                              <w:divBdr>
                                                                                                <w:top w:val="none" w:sz="0" w:space="0" w:color="auto"/>
                                                                                                <w:left w:val="none" w:sz="0" w:space="0" w:color="auto"/>
                                                                                                <w:bottom w:val="none" w:sz="0" w:space="0" w:color="auto"/>
                                                                                                <w:right w:val="none" w:sz="0" w:space="0" w:color="auto"/>
                                                                                              </w:divBdr>
                                                                                              <w:divsChild>
                                                                                                <w:div w:id="515584825">
                                                                                                  <w:marLeft w:val="0"/>
                                                                                                  <w:marRight w:val="0"/>
                                                                                                  <w:marTop w:val="0"/>
                                                                                                  <w:marBottom w:val="0"/>
                                                                                                  <w:divBdr>
                                                                                                    <w:top w:val="none" w:sz="0" w:space="0" w:color="auto"/>
                                                                                                    <w:left w:val="single" w:sz="6" w:space="0" w:color="EFEFEF"/>
                                                                                                    <w:bottom w:val="none" w:sz="0" w:space="0" w:color="auto"/>
                                                                                                    <w:right w:val="single" w:sz="6" w:space="0" w:color="EFEFEF"/>
                                                                                                  </w:divBdr>
                                                                                                  <w:divsChild>
                                                                                                    <w:div w:id="238517447">
                                                                                                      <w:marLeft w:val="0"/>
                                                                                                      <w:marRight w:val="0"/>
                                                                                                      <w:marTop w:val="0"/>
                                                                                                      <w:marBottom w:val="0"/>
                                                                                                      <w:divBdr>
                                                                                                        <w:top w:val="none" w:sz="0" w:space="0" w:color="auto"/>
                                                                                                        <w:left w:val="single" w:sz="6" w:space="0" w:color="CFCFCF"/>
                                                                                                        <w:bottom w:val="none" w:sz="0" w:space="0" w:color="auto"/>
                                                                                                        <w:right w:val="single" w:sz="6" w:space="0" w:color="CFCFCF"/>
                                                                                                      </w:divBdr>
                                                                                                      <w:divsChild>
                                                                                                        <w:div w:id="1766881102">
                                                                                                          <w:marLeft w:val="0"/>
                                                                                                          <w:marRight w:val="0"/>
                                                                                                          <w:marTop w:val="0"/>
                                                                                                          <w:marBottom w:val="0"/>
                                                                                                          <w:divBdr>
                                                                                                            <w:top w:val="none" w:sz="0" w:space="0" w:color="auto"/>
                                                                                                            <w:left w:val="none" w:sz="0" w:space="0" w:color="auto"/>
                                                                                                            <w:bottom w:val="none" w:sz="0" w:space="0" w:color="auto"/>
                                                                                                            <w:right w:val="none" w:sz="0" w:space="0" w:color="auto"/>
                                                                                                          </w:divBdr>
                                                                                                          <w:divsChild>
                                                                                                            <w:div w:id="1385518959">
                                                                                                              <w:marLeft w:val="0"/>
                                                                                                              <w:marRight w:val="0"/>
                                                                                                              <w:marTop w:val="0"/>
                                                                                                              <w:marBottom w:val="0"/>
                                                                                                              <w:divBdr>
                                                                                                                <w:top w:val="none" w:sz="0" w:space="0" w:color="auto"/>
                                                                                                                <w:left w:val="none" w:sz="0" w:space="0" w:color="auto"/>
                                                                                                                <w:bottom w:val="none" w:sz="0" w:space="0" w:color="auto"/>
                                                                                                                <w:right w:val="none" w:sz="0" w:space="0" w:color="auto"/>
                                                                                                              </w:divBdr>
                                                                                                              <w:divsChild>
                                                                                                                <w:div w:id="1801220990">
                                                                                                                  <w:marLeft w:val="0"/>
                                                                                                                  <w:marRight w:val="0"/>
                                                                                                                  <w:marTop w:val="0"/>
                                                                                                                  <w:marBottom w:val="0"/>
                                                                                                                  <w:divBdr>
                                                                                                                    <w:top w:val="none" w:sz="0" w:space="0" w:color="auto"/>
                                                                                                                    <w:left w:val="none" w:sz="0" w:space="0" w:color="auto"/>
                                                                                                                    <w:bottom w:val="none" w:sz="0" w:space="0" w:color="auto"/>
                                                                                                                    <w:right w:val="none" w:sz="0" w:space="0" w:color="auto"/>
                                                                                                                  </w:divBdr>
                                                                                                                  <w:divsChild>
                                                                                                                    <w:div w:id="2106031746">
                                                                                                                      <w:marLeft w:val="-408"/>
                                                                                                                      <w:marRight w:val="0"/>
                                                                                                                      <w:marTop w:val="136"/>
                                                                                                                      <w:marBottom w:val="204"/>
                                                                                                                      <w:divBdr>
                                                                                                                        <w:top w:val="single" w:sz="6" w:space="1" w:color="D8D8D8"/>
                                                                                                                        <w:left w:val="single" w:sz="6" w:space="1" w:color="D8D8D8"/>
                                                                                                                        <w:bottom w:val="single" w:sz="6" w:space="1" w:color="D8D8D8"/>
                                                                                                                        <w:right w:val="single" w:sz="6" w:space="1" w:color="D8D8D8"/>
                                                                                                                      </w:divBdr>
                                                                                                                      <w:divsChild>
                                                                                                                        <w:div w:id="759913068">
                                                                                                                          <w:marLeft w:val="204"/>
                                                                                                                          <w:marRight w:val="204"/>
                                                                                                                          <w:marTop w:val="68"/>
                                                                                                                          <w:marBottom w:val="68"/>
                                                                                                                          <w:divBdr>
                                                                                                                            <w:top w:val="none" w:sz="0" w:space="0" w:color="auto"/>
                                                                                                                            <w:left w:val="none" w:sz="0" w:space="0" w:color="auto"/>
                                                                                                                            <w:bottom w:val="none" w:sz="0" w:space="0" w:color="auto"/>
                                                                                                                            <w:right w:val="none" w:sz="0" w:space="0" w:color="auto"/>
                                                                                                                          </w:divBdr>
                                                                                                                          <w:divsChild>
                                                                                                                            <w:div w:id="1202783377">
                                                                                                                              <w:marLeft w:val="0"/>
                                                                                                                              <w:marRight w:val="0"/>
                                                                                                                              <w:marTop w:val="0"/>
                                                                                                                              <w:marBottom w:val="0"/>
                                                                                                                              <w:divBdr>
                                                                                                                                <w:top w:val="none" w:sz="0" w:space="0" w:color="auto"/>
                                                                                                                                <w:left w:val="none" w:sz="0" w:space="0" w:color="auto"/>
                                                                                                                                <w:bottom w:val="none" w:sz="0" w:space="0" w:color="auto"/>
                                                                                                                                <w:right w:val="none" w:sz="0" w:space="0" w:color="auto"/>
                                                                                                                              </w:divBdr>
                                                                                                                              <w:divsChild>
                                                                                                                                <w:div w:id="452671260">
                                                                                                                                  <w:marLeft w:val="0"/>
                                                                                                                                  <w:marRight w:val="0"/>
                                                                                                                                  <w:marTop w:val="0"/>
                                                                                                                                  <w:marBottom w:val="0"/>
                                                                                                                                  <w:divBdr>
                                                                                                                                    <w:top w:val="none" w:sz="0" w:space="0" w:color="auto"/>
                                                                                                                                    <w:left w:val="none" w:sz="0" w:space="0" w:color="auto"/>
                                                                                                                                    <w:bottom w:val="none" w:sz="0" w:space="0" w:color="auto"/>
                                                                                                                                    <w:right w:val="none" w:sz="0" w:space="0" w:color="auto"/>
                                                                                                                                  </w:divBdr>
                                                                                                                                  <w:divsChild>
                                                                                                                                    <w:div w:id="978723900">
                                                                                                                                      <w:marLeft w:val="0"/>
                                                                                                                                      <w:marRight w:val="0"/>
                                                                                                                                      <w:marTop w:val="0"/>
                                                                                                                                      <w:marBottom w:val="0"/>
                                                                                                                                      <w:divBdr>
                                                                                                                                        <w:top w:val="none" w:sz="0" w:space="0" w:color="auto"/>
                                                                                                                                        <w:left w:val="none" w:sz="0" w:space="0" w:color="auto"/>
                                                                                                                                        <w:bottom w:val="none" w:sz="0" w:space="0" w:color="auto"/>
                                                                                                                                        <w:right w:val="none" w:sz="0" w:space="0" w:color="auto"/>
                                                                                                                                      </w:divBdr>
                                                                                                                                      <w:divsChild>
                                                                                                                                        <w:div w:id="2002849554">
                                                                                                                                          <w:marLeft w:val="0"/>
                                                                                                                                          <w:marRight w:val="0"/>
                                                                                                                                          <w:marTop w:val="0"/>
                                                                                                                                          <w:marBottom w:val="0"/>
                                                                                                                                          <w:divBdr>
                                                                                                                                            <w:top w:val="none" w:sz="0" w:space="0" w:color="auto"/>
                                                                                                                                            <w:left w:val="none" w:sz="0" w:space="0" w:color="auto"/>
                                                                                                                                            <w:bottom w:val="none" w:sz="0" w:space="0" w:color="auto"/>
                                                                                                                                            <w:right w:val="none" w:sz="0" w:space="0" w:color="auto"/>
                                                                                                                                          </w:divBdr>
                                                                                                                                          <w:divsChild>
                                                                                                                                            <w:div w:id="2139912427">
                                                                                                                                              <w:marLeft w:val="0"/>
                                                                                                                                              <w:marRight w:val="0"/>
                                                                                                                                              <w:marTop w:val="0"/>
                                                                                                                                              <w:marBottom w:val="0"/>
                                                                                                                                              <w:divBdr>
                                                                                                                                                <w:top w:val="none" w:sz="0" w:space="0" w:color="auto"/>
                                                                                                                                                <w:left w:val="none" w:sz="0" w:space="0" w:color="auto"/>
                                                                                                                                                <w:bottom w:val="none" w:sz="0" w:space="0" w:color="auto"/>
                                                                                                                                                <w:right w:val="none" w:sz="0" w:space="0" w:color="auto"/>
                                                                                                                                              </w:divBdr>
                                                                                                                                              <w:divsChild>
                                                                                                                                                <w:div w:id="6220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677525">
      <w:bodyDiv w:val="1"/>
      <w:marLeft w:val="0"/>
      <w:marRight w:val="0"/>
      <w:marTop w:val="0"/>
      <w:marBottom w:val="0"/>
      <w:divBdr>
        <w:top w:val="none" w:sz="0" w:space="0" w:color="auto"/>
        <w:left w:val="none" w:sz="0" w:space="0" w:color="auto"/>
        <w:bottom w:val="none" w:sz="0" w:space="0" w:color="auto"/>
        <w:right w:val="none" w:sz="0" w:space="0" w:color="auto"/>
      </w:divBdr>
      <w:divsChild>
        <w:div w:id="1848591489">
          <w:marLeft w:val="0"/>
          <w:marRight w:val="0"/>
          <w:marTop w:val="0"/>
          <w:marBottom w:val="0"/>
          <w:divBdr>
            <w:top w:val="none" w:sz="0" w:space="0" w:color="auto"/>
            <w:left w:val="none" w:sz="0" w:space="0" w:color="auto"/>
            <w:bottom w:val="none" w:sz="0" w:space="0" w:color="auto"/>
            <w:right w:val="none" w:sz="0" w:space="0" w:color="auto"/>
          </w:divBdr>
          <w:divsChild>
            <w:div w:id="1220747893">
              <w:marLeft w:val="0"/>
              <w:marRight w:val="0"/>
              <w:marTop w:val="0"/>
              <w:marBottom w:val="0"/>
              <w:divBdr>
                <w:top w:val="none" w:sz="0" w:space="0" w:color="auto"/>
                <w:left w:val="none" w:sz="0" w:space="0" w:color="auto"/>
                <w:bottom w:val="none" w:sz="0" w:space="0" w:color="auto"/>
                <w:right w:val="none" w:sz="0" w:space="0" w:color="auto"/>
              </w:divBdr>
              <w:divsChild>
                <w:div w:id="35548650">
                  <w:marLeft w:val="0"/>
                  <w:marRight w:val="0"/>
                  <w:marTop w:val="0"/>
                  <w:marBottom w:val="0"/>
                  <w:divBdr>
                    <w:top w:val="none" w:sz="0" w:space="0" w:color="auto"/>
                    <w:left w:val="none" w:sz="0" w:space="0" w:color="auto"/>
                    <w:bottom w:val="none" w:sz="0" w:space="0" w:color="auto"/>
                    <w:right w:val="none" w:sz="0" w:space="0" w:color="auto"/>
                  </w:divBdr>
                  <w:divsChild>
                    <w:div w:id="862859407">
                      <w:marLeft w:val="0"/>
                      <w:marRight w:val="0"/>
                      <w:marTop w:val="0"/>
                      <w:marBottom w:val="0"/>
                      <w:divBdr>
                        <w:top w:val="none" w:sz="0" w:space="0" w:color="auto"/>
                        <w:left w:val="none" w:sz="0" w:space="0" w:color="auto"/>
                        <w:bottom w:val="none" w:sz="0" w:space="0" w:color="auto"/>
                        <w:right w:val="none" w:sz="0" w:space="0" w:color="auto"/>
                      </w:divBdr>
                      <w:divsChild>
                        <w:div w:id="282687107">
                          <w:marLeft w:val="0"/>
                          <w:marRight w:val="0"/>
                          <w:marTop w:val="0"/>
                          <w:marBottom w:val="0"/>
                          <w:divBdr>
                            <w:top w:val="none" w:sz="0" w:space="0" w:color="auto"/>
                            <w:left w:val="none" w:sz="0" w:space="0" w:color="auto"/>
                            <w:bottom w:val="none" w:sz="0" w:space="0" w:color="auto"/>
                            <w:right w:val="none" w:sz="0" w:space="0" w:color="auto"/>
                          </w:divBdr>
                          <w:divsChild>
                            <w:div w:id="1620139272">
                              <w:marLeft w:val="0"/>
                              <w:marRight w:val="0"/>
                              <w:marTop w:val="0"/>
                              <w:marBottom w:val="0"/>
                              <w:divBdr>
                                <w:top w:val="none" w:sz="0" w:space="0" w:color="auto"/>
                                <w:left w:val="none" w:sz="0" w:space="0" w:color="auto"/>
                                <w:bottom w:val="none" w:sz="0" w:space="0" w:color="auto"/>
                                <w:right w:val="none" w:sz="0" w:space="0" w:color="auto"/>
                              </w:divBdr>
                              <w:divsChild>
                                <w:div w:id="1535658101">
                                  <w:marLeft w:val="0"/>
                                  <w:marRight w:val="0"/>
                                  <w:marTop w:val="0"/>
                                  <w:marBottom w:val="0"/>
                                  <w:divBdr>
                                    <w:top w:val="none" w:sz="0" w:space="0" w:color="auto"/>
                                    <w:left w:val="none" w:sz="0" w:space="0" w:color="auto"/>
                                    <w:bottom w:val="none" w:sz="0" w:space="0" w:color="auto"/>
                                    <w:right w:val="none" w:sz="0" w:space="0" w:color="auto"/>
                                  </w:divBdr>
                                  <w:divsChild>
                                    <w:div w:id="581330446">
                                      <w:marLeft w:val="0"/>
                                      <w:marRight w:val="0"/>
                                      <w:marTop w:val="0"/>
                                      <w:marBottom w:val="0"/>
                                      <w:divBdr>
                                        <w:top w:val="none" w:sz="0" w:space="0" w:color="auto"/>
                                        <w:left w:val="none" w:sz="0" w:space="0" w:color="auto"/>
                                        <w:bottom w:val="none" w:sz="0" w:space="0" w:color="auto"/>
                                        <w:right w:val="none" w:sz="0" w:space="0" w:color="auto"/>
                                      </w:divBdr>
                                      <w:divsChild>
                                        <w:div w:id="1493981948">
                                          <w:marLeft w:val="0"/>
                                          <w:marRight w:val="0"/>
                                          <w:marTop w:val="0"/>
                                          <w:marBottom w:val="0"/>
                                          <w:divBdr>
                                            <w:top w:val="none" w:sz="0" w:space="0" w:color="auto"/>
                                            <w:left w:val="none" w:sz="0" w:space="0" w:color="auto"/>
                                            <w:bottom w:val="none" w:sz="0" w:space="0" w:color="auto"/>
                                            <w:right w:val="none" w:sz="0" w:space="0" w:color="auto"/>
                                          </w:divBdr>
                                          <w:divsChild>
                                            <w:div w:id="65612101">
                                              <w:marLeft w:val="14"/>
                                              <w:marRight w:val="14"/>
                                              <w:marTop w:val="14"/>
                                              <w:marBottom w:val="14"/>
                                              <w:divBdr>
                                                <w:top w:val="single" w:sz="6" w:space="2" w:color="4D90FE"/>
                                                <w:left w:val="single" w:sz="6" w:space="2" w:color="4D90FE"/>
                                                <w:bottom w:val="single" w:sz="6" w:space="2" w:color="4D90FE"/>
                                                <w:right w:val="single" w:sz="6" w:space="0" w:color="4D90FE"/>
                                              </w:divBdr>
                                              <w:divsChild>
                                                <w:div w:id="1726876706">
                                                  <w:marLeft w:val="0"/>
                                                  <w:marRight w:val="0"/>
                                                  <w:marTop w:val="0"/>
                                                  <w:marBottom w:val="0"/>
                                                  <w:divBdr>
                                                    <w:top w:val="none" w:sz="0" w:space="0" w:color="auto"/>
                                                    <w:left w:val="none" w:sz="0" w:space="0" w:color="auto"/>
                                                    <w:bottom w:val="none" w:sz="0" w:space="0" w:color="auto"/>
                                                    <w:right w:val="none" w:sz="0" w:space="0" w:color="auto"/>
                                                  </w:divBdr>
                                                  <w:divsChild>
                                                    <w:div w:id="1412001502">
                                                      <w:marLeft w:val="0"/>
                                                      <w:marRight w:val="0"/>
                                                      <w:marTop w:val="0"/>
                                                      <w:marBottom w:val="0"/>
                                                      <w:divBdr>
                                                        <w:top w:val="none" w:sz="0" w:space="0" w:color="auto"/>
                                                        <w:left w:val="none" w:sz="0" w:space="0" w:color="auto"/>
                                                        <w:bottom w:val="none" w:sz="0" w:space="0" w:color="auto"/>
                                                        <w:right w:val="none" w:sz="0" w:space="0" w:color="auto"/>
                                                      </w:divBdr>
                                                      <w:divsChild>
                                                        <w:div w:id="1038966666">
                                                          <w:marLeft w:val="0"/>
                                                          <w:marRight w:val="0"/>
                                                          <w:marTop w:val="0"/>
                                                          <w:marBottom w:val="0"/>
                                                          <w:divBdr>
                                                            <w:top w:val="none" w:sz="0" w:space="0" w:color="auto"/>
                                                            <w:left w:val="none" w:sz="0" w:space="0" w:color="auto"/>
                                                            <w:bottom w:val="none" w:sz="0" w:space="0" w:color="auto"/>
                                                            <w:right w:val="none" w:sz="0" w:space="0" w:color="auto"/>
                                                          </w:divBdr>
                                                          <w:divsChild>
                                                            <w:div w:id="61492845">
                                                              <w:marLeft w:val="0"/>
                                                              <w:marRight w:val="0"/>
                                                              <w:marTop w:val="0"/>
                                                              <w:marBottom w:val="0"/>
                                                              <w:divBdr>
                                                                <w:top w:val="none" w:sz="0" w:space="0" w:color="auto"/>
                                                                <w:left w:val="none" w:sz="0" w:space="0" w:color="auto"/>
                                                                <w:bottom w:val="none" w:sz="0" w:space="0" w:color="auto"/>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sChild>
                                                                    <w:div w:id="27073292">
                                                                      <w:marLeft w:val="0"/>
                                                                      <w:marRight w:val="0"/>
                                                                      <w:marTop w:val="0"/>
                                                                      <w:marBottom w:val="0"/>
                                                                      <w:divBdr>
                                                                        <w:top w:val="none" w:sz="0" w:space="0" w:color="auto"/>
                                                                        <w:left w:val="none" w:sz="0" w:space="0" w:color="auto"/>
                                                                        <w:bottom w:val="none" w:sz="0" w:space="0" w:color="auto"/>
                                                                        <w:right w:val="none" w:sz="0" w:space="0" w:color="auto"/>
                                                                      </w:divBdr>
                                                                      <w:divsChild>
                                                                        <w:div w:id="509104270">
                                                                          <w:marLeft w:val="0"/>
                                                                          <w:marRight w:val="0"/>
                                                                          <w:marTop w:val="0"/>
                                                                          <w:marBottom w:val="0"/>
                                                                          <w:divBdr>
                                                                            <w:top w:val="none" w:sz="0" w:space="0" w:color="auto"/>
                                                                            <w:left w:val="none" w:sz="0" w:space="0" w:color="auto"/>
                                                                            <w:bottom w:val="none" w:sz="0" w:space="0" w:color="auto"/>
                                                                            <w:right w:val="none" w:sz="0" w:space="0" w:color="auto"/>
                                                                          </w:divBdr>
                                                                          <w:divsChild>
                                                                            <w:div w:id="1466581708">
                                                                              <w:marLeft w:val="0"/>
                                                                              <w:marRight w:val="0"/>
                                                                              <w:marTop w:val="0"/>
                                                                              <w:marBottom w:val="0"/>
                                                                              <w:divBdr>
                                                                                <w:top w:val="none" w:sz="0" w:space="0" w:color="auto"/>
                                                                                <w:left w:val="none" w:sz="0" w:space="0" w:color="auto"/>
                                                                                <w:bottom w:val="none" w:sz="0" w:space="0" w:color="auto"/>
                                                                                <w:right w:val="none" w:sz="0" w:space="0" w:color="auto"/>
                                                                              </w:divBdr>
                                                                              <w:divsChild>
                                                                                <w:div w:id="1439135314">
                                                                                  <w:marLeft w:val="0"/>
                                                                                  <w:marRight w:val="0"/>
                                                                                  <w:marTop w:val="0"/>
                                                                                  <w:marBottom w:val="0"/>
                                                                                  <w:divBdr>
                                                                                    <w:top w:val="none" w:sz="0" w:space="0" w:color="auto"/>
                                                                                    <w:left w:val="none" w:sz="0" w:space="0" w:color="auto"/>
                                                                                    <w:bottom w:val="none" w:sz="0" w:space="0" w:color="auto"/>
                                                                                    <w:right w:val="none" w:sz="0" w:space="0" w:color="auto"/>
                                                                                  </w:divBdr>
                                                                                  <w:divsChild>
                                                                                    <w:div w:id="1116020126">
                                                                                      <w:marLeft w:val="0"/>
                                                                                      <w:marRight w:val="0"/>
                                                                                      <w:marTop w:val="0"/>
                                                                                      <w:marBottom w:val="0"/>
                                                                                      <w:divBdr>
                                                                                        <w:top w:val="none" w:sz="0" w:space="0" w:color="auto"/>
                                                                                        <w:left w:val="none" w:sz="0" w:space="0" w:color="auto"/>
                                                                                        <w:bottom w:val="none" w:sz="0" w:space="0" w:color="auto"/>
                                                                                        <w:right w:val="none" w:sz="0" w:space="0" w:color="auto"/>
                                                                                      </w:divBdr>
                                                                                      <w:divsChild>
                                                                                        <w:div w:id="11153893">
                                                                                          <w:marLeft w:val="0"/>
                                                                                          <w:marRight w:val="0"/>
                                                                                          <w:marTop w:val="0"/>
                                                                                          <w:marBottom w:val="0"/>
                                                                                          <w:divBdr>
                                                                                            <w:top w:val="none" w:sz="0" w:space="0" w:color="auto"/>
                                                                                            <w:left w:val="none" w:sz="0" w:space="0" w:color="auto"/>
                                                                                            <w:bottom w:val="none" w:sz="0" w:space="0" w:color="auto"/>
                                                                                            <w:right w:val="none" w:sz="0" w:space="0" w:color="auto"/>
                                                                                          </w:divBdr>
                                                                                          <w:divsChild>
                                                                                            <w:div w:id="1654024840">
                                                                                              <w:marLeft w:val="0"/>
                                                                                              <w:marRight w:val="109"/>
                                                                                              <w:marTop w:val="0"/>
                                                                                              <w:marBottom w:val="136"/>
                                                                                              <w:divBdr>
                                                                                                <w:top w:val="none" w:sz="0" w:space="0" w:color="auto"/>
                                                                                                <w:left w:val="none" w:sz="0" w:space="0" w:color="auto"/>
                                                                                                <w:bottom w:val="none" w:sz="0" w:space="0" w:color="auto"/>
                                                                                                <w:right w:val="none" w:sz="0" w:space="0" w:color="auto"/>
                                                                                              </w:divBdr>
                                                                                              <w:divsChild>
                                                                                                <w:div w:id="1010909835">
                                                                                                  <w:marLeft w:val="0"/>
                                                                                                  <w:marRight w:val="0"/>
                                                                                                  <w:marTop w:val="0"/>
                                                                                                  <w:marBottom w:val="0"/>
                                                                                                  <w:divBdr>
                                                                                                    <w:top w:val="none" w:sz="0" w:space="0" w:color="auto"/>
                                                                                                    <w:left w:val="single" w:sz="6" w:space="0" w:color="EFEFEF"/>
                                                                                                    <w:bottom w:val="none" w:sz="0" w:space="0" w:color="auto"/>
                                                                                                    <w:right w:val="single" w:sz="6" w:space="0" w:color="EFEFEF"/>
                                                                                                  </w:divBdr>
                                                                                                  <w:divsChild>
                                                                                                    <w:div w:id="1078137222">
                                                                                                      <w:marLeft w:val="0"/>
                                                                                                      <w:marRight w:val="0"/>
                                                                                                      <w:marTop w:val="0"/>
                                                                                                      <w:marBottom w:val="0"/>
                                                                                                      <w:divBdr>
                                                                                                        <w:top w:val="none" w:sz="0" w:space="0" w:color="auto"/>
                                                                                                        <w:left w:val="single" w:sz="6" w:space="0" w:color="CFCFCF"/>
                                                                                                        <w:bottom w:val="none" w:sz="0" w:space="0" w:color="auto"/>
                                                                                                        <w:right w:val="single" w:sz="6" w:space="0" w:color="CFCFCF"/>
                                                                                                      </w:divBdr>
                                                                                                      <w:divsChild>
                                                                                                        <w:div w:id="1242987934">
                                                                                                          <w:marLeft w:val="0"/>
                                                                                                          <w:marRight w:val="0"/>
                                                                                                          <w:marTop w:val="0"/>
                                                                                                          <w:marBottom w:val="0"/>
                                                                                                          <w:divBdr>
                                                                                                            <w:top w:val="none" w:sz="0" w:space="0" w:color="auto"/>
                                                                                                            <w:left w:val="none" w:sz="0" w:space="0" w:color="auto"/>
                                                                                                            <w:bottom w:val="none" w:sz="0" w:space="0" w:color="auto"/>
                                                                                                            <w:right w:val="none" w:sz="0" w:space="0" w:color="auto"/>
                                                                                                          </w:divBdr>
                                                                                                          <w:divsChild>
                                                                                                            <w:div w:id="1012149406">
                                                                                                              <w:marLeft w:val="0"/>
                                                                                                              <w:marRight w:val="0"/>
                                                                                                              <w:marTop w:val="0"/>
                                                                                                              <w:marBottom w:val="0"/>
                                                                                                              <w:divBdr>
                                                                                                                <w:top w:val="none" w:sz="0" w:space="0" w:color="auto"/>
                                                                                                                <w:left w:val="none" w:sz="0" w:space="0" w:color="auto"/>
                                                                                                                <w:bottom w:val="none" w:sz="0" w:space="0" w:color="auto"/>
                                                                                                                <w:right w:val="none" w:sz="0" w:space="0" w:color="auto"/>
                                                                                                              </w:divBdr>
                                                                                                              <w:divsChild>
                                                                                                                <w:div w:id="1331449046">
                                                                                                                  <w:marLeft w:val="0"/>
                                                                                                                  <w:marRight w:val="0"/>
                                                                                                                  <w:marTop w:val="0"/>
                                                                                                                  <w:marBottom w:val="0"/>
                                                                                                                  <w:divBdr>
                                                                                                                    <w:top w:val="none" w:sz="0" w:space="0" w:color="auto"/>
                                                                                                                    <w:left w:val="none" w:sz="0" w:space="0" w:color="auto"/>
                                                                                                                    <w:bottom w:val="none" w:sz="0" w:space="0" w:color="auto"/>
                                                                                                                    <w:right w:val="none" w:sz="0" w:space="0" w:color="auto"/>
                                                                                                                  </w:divBdr>
                                                                                                                  <w:divsChild>
                                                                                                                    <w:div w:id="1870531130">
                                                                                                                      <w:marLeft w:val="-408"/>
                                                                                                                      <w:marRight w:val="0"/>
                                                                                                                      <w:marTop w:val="136"/>
                                                                                                                      <w:marBottom w:val="204"/>
                                                                                                                      <w:divBdr>
                                                                                                                        <w:top w:val="single" w:sz="6" w:space="1" w:color="D8D8D8"/>
                                                                                                                        <w:left w:val="single" w:sz="6" w:space="1" w:color="D8D8D8"/>
                                                                                                                        <w:bottom w:val="single" w:sz="6" w:space="1" w:color="D8D8D8"/>
                                                                                                                        <w:right w:val="single" w:sz="6" w:space="1" w:color="D8D8D8"/>
                                                                                                                      </w:divBdr>
                                                                                                                      <w:divsChild>
                                                                                                                        <w:div w:id="275915518">
                                                                                                                          <w:marLeft w:val="204"/>
                                                                                                                          <w:marRight w:val="204"/>
                                                                                                                          <w:marTop w:val="68"/>
                                                                                                                          <w:marBottom w:val="68"/>
                                                                                                                          <w:divBdr>
                                                                                                                            <w:top w:val="none" w:sz="0" w:space="0" w:color="auto"/>
                                                                                                                            <w:left w:val="none" w:sz="0" w:space="0" w:color="auto"/>
                                                                                                                            <w:bottom w:val="none" w:sz="0" w:space="0" w:color="auto"/>
                                                                                                                            <w:right w:val="none" w:sz="0" w:space="0" w:color="auto"/>
                                                                                                                          </w:divBdr>
                                                                                                                          <w:divsChild>
                                                                                                                            <w:div w:id="468670864">
                                                                                                                              <w:marLeft w:val="0"/>
                                                                                                                              <w:marRight w:val="0"/>
                                                                                                                              <w:marTop w:val="0"/>
                                                                                                                              <w:marBottom w:val="0"/>
                                                                                                                              <w:divBdr>
                                                                                                                                <w:top w:val="none" w:sz="0" w:space="0" w:color="auto"/>
                                                                                                                                <w:left w:val="none" w:sz="0" w:space="0" w:color="auto"/>
                                                                                                                                <w:bottom w:val="none" w:sz="0" w:space="0" w:color="auto"/>
                                                                                                                                <w:right w:val="none" w:sz="0" w:space="0" w:color="auto"/>
                                                                                                                              </w:divBdr>
                                                                                                                              <w:divsChild>
                                                                                                                                <w:div w:id="972752451">
                                                                                                                                  <w:marLeft w:val="0"/>
                                                                                                                                  <w:marRight w:val="0"/>
                                                                                                                                  <w:marTop w:val="0"/>
                                                                                                                                  <w:marBottom w:val="0"/>
                                                                                                                                  <w:divBdr>
                                                                                                                                    <w:top w:val="none" w:sz="0" w:space="0" w:color="auto"/>
                                                                                                                                    <w:left w:val="none" w:sz="0" w:space="0" w:color="auto"/>
                                                                                                                                    <w:bottom w:val="none" w:sz="0" w:space="0" w:color="auto"/>
                                                                                                                                    <w:right w:val="none" w:sz="0" w:space="0" w:color="auto"/>
                                                                                                                                  </w:divBdr>
                                                                                                                                </w:div>
                                                                                                                                <w:div w:id="1095398487">
                                                                                                                                  <w:marLeft w:val="0"/>
                                                                                                                                  <w:marRight w:val="0"/>
                                                                                                                                  <w:marTop w:val="0"/>
                                                                                                                                  <w:marBottom w:val="0"/>
                                                                                                                                  <w:divBdr>
                                                                                                                                    <w:top w:val="none" w:sz="0" w:space="0" w:color="auto"/>
                                                                                                                                    <w:left w:val="none" w:sz="0" w:space="0" w:color="auto"/>
                                                                                                                                    <w:bottom w:val="none" w:sz="0" w:space="0" w:color="auto"/>
                                                                                                                                    <w:right w:val="none" w:sz="0" w:space="0" w:color="auto"/>
                                                                                                                                  </w:divBdr>
                                                                                                                                </w:div>
                                                                                                                                <w:div w:id="1744831121">
                                                                                                                                  <w:marLeft w:val="0"/>
                                                                                                                                  <w:marRight w:val="0"/>
                                                                                                                                  <w:marTop w:val="0"/>
                                                                                                                                  <w:marBottom w:val="0"/>
                                                                                                                                  <w:divBdr>
                                                                                                                                    <w:top w:val="none" w:sz="0" w:space="0" w:color="auto"/>
                                                                                                                                    <w:left w:val="none" w:sz="0" w:space="0" w:color="auto"/>
                                                                                                                                    <w:bottom w:val="none" w:sz="0" w:space="0" w:color="auto"/>
                                                                                                                                    <w:right w:val="none" w:sz="0" w:space="0" w:color="auto"/>
                                                                                                                                  </w:divBdr>
                                                                                                                                </w:div>
                                                                                                                                <w:div w:id="1885867660">
                                                                                                                                  <w:marLeft w:val="0"/>
                                                                                                                                  <w:marRight w:val="0"/>
                                                                                                                                  <w:marTop w:val="0"/>
                                                                                                                                  <w:marBottom w:val="0"/>
                                                                                                                                  <w:divBdr>
                                                                                                                                    <w:top w:val="none" w:sz="0" w:space="0" w:color="auto"/>
                                                                                                                                    <w:left w:val="none" w:sz="0" w:space="0" w:color="auto"/>
                                                                                                                                    <w:bottom w:val="none" w:sz="0" w:space="0" w:color="auto"/>
                                                                                                                                    <w:right w:val="none" w:sz="0" w:space="0" w:color="auto"/>
                                                                                                                                  </w:divBdr>
                                                                                                                                </w:div>
                                                                                                                                <w:div w:id="551044292">
                                                                                                                                  <w:marLeft w:val="0"/>
                                                                                                                                  <w:marRight w:val="0"/>
                                                                                                                                  <w:marTop w:val="0"/>
                                                                                                                                  <w:marBottom w:val="0"/>
                                                                                                                                  <w:divBdr>
                                                                                                                                    <w:top w:val="none" w:sz="0" w:space="0" w:color="auto"/>
                                                                                                                                    <w:left w:val="none" w:sz="0" w:space="0" w:color="auto"/>
                                                                                                                                    <w:bottom w:val="none" w:sz="0" w:space="0" w:color="auto"/>
                                                                                                                                    <w:right w:val="none" w:sz="0" w:space="0" w:color="auto"/>
                                                                                                                                  </w:divBdr>
                                                                                                                                </w:div>
                                                                                                                                <w:div w:id="719355291">
                                                                                                                                  <w:marLeft w:val="0"/>
                                                                                                                                  <w:marRight w:val="0"/>
                                                                                                                                  <w:marTop w:val="0"/>
                                                                                                                                  <w:marBottom w:val="0"/>
                                                                                                                                  <w:divBdr>
                                                                                                                                    <w:top w:val="none" w:sz="0" w:space="0" w:color="auto"/>
                                                                                                                                    <w:left w:val="none" w:sz="0" w:space="0" w:color="auto"/>
                                                                                                                                    <w:bottom w:val="none" w:sz="0" w:space="0" w:color="auto"/>
                                                                                                                                    <w:right w:val="none" w:sz="0" w:space="0" w:color="auto"/>
                                                                                                                                  </w:divBdr>
                                                                                                                                </w:div>
                                                                                                                                <w:div w:id="1152911267">
                                                                                                                                  <w:marLeft w:val="0"/>
                                                                                                                                  <w:marRight w:val="0"/>
                                                                                                                                  <w:marTop w:val="0"/>
                                                                                                                                  <w:marBottom w:val="0"/>
                                                                                                                                  <w:divBdr>
                                                                                                                                    <w:top w:val="none" w:sz="0" w:space="0" w:color="auto"/>
                                                                                                                                    <w:left w:val="none" w:sz="0" w:space="0" w:color="auto"/>
                                                                                                                                    <w:bottom w:val="none" w:sz="0" w:space="0" w:color="auto"/>
                                                                                                                                    <w:right w:val="none" w:sz="0" w:space="0" w:color="auto"/>
                                                                                                                                  </w:divBdr>
                                                                                                                                </w:div>
                                                                                                                                <w:div w:id="319847721">
                                                                                                                                  <w:marLeft w:val="0"/>
                                                                                                                                  <w:marRight w:val="0"/>
                                                                                                                                  <w:marTop w:val="0"/>
                                                                                                                                  <w:marBottom w:val="0"/>
                                                                                                                                  <w:divBdr>
                                                                                                                                    <w:top w:val="none" w:sz="0" w:space="0" w:color="auto"/>
                                                                                                                                    <w:left w:val="none" w:sz="0" w:space="0" w:color="auto"/>
                                                                                                                                    <w:bottom w:val="none" w:sz="0" w:space="0" w:color="auto"/>
                                                                                                                                    <w:right w:val="none" w:sz="0" w:space="0" w:color="auto"/>
                                                                                                                                  </w:divBdr>
                                                                                                                                </w:div>
                                                                                                                                <w:div w:id="1028946430">
                                                                                                                                  <w:marLeft w:val="0"/>
                                                                                                                                  <w:marRight w:val="0"/>
                                                                                                                                  <w:marTop w:val="0"/>
                                                                                                                                  <w:marBottom w:val="0"/>
                                                                                                                                  <w:divBdr>
                                                                                                                                    <w:top w:val="none" w:sz="0" w:space="0" w:color="auto"/>
                                                                                                                                    <w:left w:val="none" w:sz="0" w:space="0" w:color="auto"/>
                                                                                                                                    <w:bottom w:val="none" w:sz="0" w:space="0" w:color="auto"/>
                                                                                                                                    <w:right w:val="none" w:sz="0" w:space="0" w:color="auto"/>
                                                                                                                                  </w:divBdr>
                                                                                                                                </w:div>
                                                                                                                                <w:div w:id="1076702823">
                                                                                                                                  <w:marLeft w:val="0"/>
                                                                                                                                  <w:marRight w:val="0"/>
                                                                                                                                  <w:marTop w:val="0"/>
                                                                                                                                  <w:marBottom w:val="0"/>
                                                                                                                                  <w:divBdr>
                                                                                                                                    <w:top w:val="none" w:sz="0" w:space="0" w:color="auto"/>
                                                                                                                                    <w:left w:val="none" w:sz="0" w:space="0" w:color="auto"/>
                                                                                                                                    <w:bottom w:val="none" w:sz="0" w:space="0" w:color="auto"/>
                                                                                                                                    <w:right w:val="none" w:sz="0" w:space="0" w:color="auto"/>
                                                                                                                                  </w:divBdr>
                                                                                                                                </w:div>
                                                                                                                                <w:div w:id="777607009">
                                                                                                                                  <w:marLeft w:val="0"/>
                                                                                                                                  <w:marRight w:val="0"/>
                                                                                                                                  <w:marTop w:val="0"/>
                                                                                                                                  <w:marBottom w:val="0"/>
                                                                                                                                  <w:divBdr>
                                                                                                                                    <w:top w:val="none" w:sz="0" w:space="0" w:color="auto"/>
                                                                                                                                    <w:left w:val="none" w:sz="0" w:space="0" w:color="auto"/>
                                                                                                                                    <w:bottom w:val="none" w:sz="0" w:space="0" w:color="auto"/>
                                                                                                                                    <w:right w:val="none" w:sz="0" w:space="0" w:color="auto"/>
                                                                                                                                  </w:divBdr>
                                                                                                                                </w:div>
                                                                                                                                <w:div w:id="624044750">
                                                                                                                                  <w:marLeft w:val="0"/>
                                                                                                                                  <w:marRight w:val="0"/>
                                                                                                                                  <w:marTop w:val="0"/>
                                                                                                                                  <w:marBottom w:val="0"/>
                                                                                                                                  <w:divBdr>
                                                                                                                                    <w:top w:val="none" w:sz="0" w:space="0" w:color="auto"/>
                                                                                                                                    <w:left w:val="none" w:sz="0" w:space="0" w:color="auto"/>
                                                                                                                                    <w:bottom w:val="none" w:sz="0" w:space="0" w:color="auto"/>
                                                                                                                                    <w:right w:val="none" w:sz="0" w:space="0" w:color="auto"/>
                                                                                                                                  </w:divBdr>
                                                                                                                                  <w:divsChild>
                                                                                                                                    <w:div w:id="1364743331">
                                                                                                                                      <w:marLeft w:val="0"/>
                                                                                                                                      <w:marRight w:val="0"/>
                                                                                                                                      <w:marTop w:val="0"/>
                                                                                                                                      <w:marBottom w:val="0"/>
                                                                                                                                      <w:divBdr>
                                                                                                                                        <w:top w:val="none" w:sz="0" w:space="0" w:color="auto"/>
                                                                                                                                        <w:left w:val="none" w:sz="0" w:space="0" w:color="auto"/>
                                                                                                                                        <w:bottom w:val="none" w:sz="0" w:space="0" w:color="auto"/>
                                                                                                                                        <w:right w:val="none" w:sz="0" w:space="0" w:color="auto"/>
                                                                                                                                      </w:divBdr>
                                                                                                                                    </w:div>
                                                                                                                                  </w:divsChild>
                                                                                                                                </w:div>
                                                                                                                                <w:div w:id="297807948">
                                                                                                                                  <w:marLeft w:val="0"/>
                                                                                                                                  <w:marRight w:val="0"/>
                                                                                                                                  <w:marTop w:val="0"/>
                                                                                                                                  <w:marBottom w:val="0"/>
                                                                                                                                  <w:divBdr>
                                                                                                                                    <w:top w:val="none" w:sz="0" w:space="0" w:color="auto"/>
                                                                                                                                    <w:left w:val="none" w:sz="0" w:space="0" w:color="auto"/>
                                                                                                                                    <w:bottom w:val="none" w:sz="0" w:space="0" w:color="auto"/>
                                                                                                                                    <w:right w:val="none" w:sz="0" w:space="0" w:color="auto"/>
                                                                                                                                  </w:divBdr>
                                                                                                                                  <w:divsChild>
                                                                                                                                    <w:div w:id="1696228923">
                                                                                                                                      <w:marLeft w:val="0"/>
                                                                                                                                      <w:marRight w:val="0"/>
                                                                                                                                      <w:marTop w:val="0"/>
                                                                                                                                      <w:marBottom w:val="0"/>
                                                                                                                                      <w:divBdr>
                                                                                                                                        <w:top w:val="none" w:sz="0" w:space="0" w:color="auto"/>
                                                                                                                                        <w:left w:val="none" w:sz="0" w:space="0" w:color="auto"/>
                                                                                                                                        <w:bottom w:val="none" w:sz="0" w:space="0" w:color="auto"/>
                                                                                                                                        <w:right w:val="none" w:sz="0" w:space="0" w:color="auto"/>
                                                                                                                                      </w:divBdr>
                                                                                                                                      <w:divsChild>
                                                                                                                                        <w:div w:id="6633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9045">
                                                                                                                                  <w:marLeft w:val="0"/>
                                                                                                                                  <w:marRight w:val="0"/>
                                                                                                                                  <w:marTop w:val="0"/>
                                                                                                                                  <w:marBottom w:val="0"/>
                                                                                                                                  <w:divBdr>
                                                                                                                                    <w:top w:val="none" w:sz="0" w:space="0" w:color="auto"/>
                                                                                                                                    <w:left w:val="none" w:sz="0" w:space="0" w:color="auto"/>
                                                                                                                                    <w:bottom w:val="none" w:sz="0" w:space="0" w:color="auto"/>
                                                                                                                                    <w:right w:val="none" w:sz="0" w:space="0" w:color="auto"/>
                                                                                                                                  </w:divBdr>
                                                                                                                                  <w:divsChild>
                                                                                                                                    <w:div w:id="1719164136">
                                                                                                                                      <w:marLeft w:val="0"/>
                                                                                                                                      <w:marRight w:val="0"/>
                                                                                                                                      <w:marTop w:val="0"/>
                                                                                                                                      <w:marBottom w:val="0"/>
                                                                                                                                      <w:divBdr>
                                                                                                                                        <w:top w:val="none" w:sz="0" w:space="0" w:color="auto"/>
                                                                                                                                        <w:left w:val="none" w:sz="0" w:space="0" w:color="auto"/>
                                                                                                                                        <w:bottom w:val="none" w:sz="0" w:space="0" w:color="auto"/>
                                                                                                                                        <w:right w:val="none" w:sz="0" w:space="0" w:color="auto"/>
                                                                                                                                      </w:divBdr>
                                                                                                                                    </w:div>
                                                                                                                                  </w:divsChild>
                                                                                                                                </w:div>
                                                                                                                                <w:div w:id="1570647980">
                                                                                                                                  <w:marLeft w:val="0"/>
                                                                                                                                  <w:marRight w:val="0"/>
                                                                                                                                  <w:marTop w:val="0"/>
                                                                                                                                  <w:marBottom w:val="0"/>
                                                                                                                                  <w:divBdr>
                                                                                                                                    <w:top w:val="none" w:sz="0" w:space="0" w:color="auto"/>
                                                                                                                                    <w:left w:val="none" w:sz="0" w:space="0" w:color="auto"/>
                                                                                                                                    <w:bottom w:val="none" w:sz="0" w:space="0" w:color="auto"/>
                                                                                                                                    <w:right w:val="none" w:sz="0" w:space="0" w:color="auto"/>
                                                                                                                                  </w:divBdr>
                                                                                                                                </w:div>
                                                                                                                                <w:div w:id="1681855122">
                                                                                                                                  <w:marLeft w:val="0"/>
                                                                                                                                  <w:marRight w:val="0"/>
                                                                                                                                  <w:marTop w:val="0"/>
                                                                                                                                  <w:marBottom w:val="0"/>
                                                                                                                                  <w:divBdr>
                                                                                                                                    <w:top w:val="none" w:sz="0" w:space="0" w:color="auto"/>
                                                                                                                                    <w:left w:val="none" w:sz="0" w:space="0" w:color="auto"/>
                                                                                                                                    <w:bottom w:val="none" w:sz="0" w:space="0" w:color="auto"/>
                                                                                                                                    <w:right w:val="none" w:sz="0" w:space="0" w:color="auto"/>
                                                                                                                                  </w:divBdr>
                                                                                                                                </w:div>
                                                                                                                                <w:div w:id="1837957137">
                                                                                                                                  <w:marLeft w:val="0"/>
                                                                                                                                  <w:marRight w:val="0"/>
                                                                                                                                  <w:marTop w:val="0"/>
                                                                                                                                  <w:marBottom w:val="0"/>
                                                                                                                                  <w:divBdr>
                                                                                                                                    <w:top w:val="none" w:sz="0" w:space="0" w:color="auto"/>
                                                                                                                                    <w:left w:val="none" w:sz="0" w:space="0" w:color="auto"/>
                                                                                                                                    <w:bottom w:val="none" w:sz="0" w:space="0" w:color="auto"/>
                                                                                                                                    <w:right w:val="none" w:sz="0" w:space="0" w:color="auto"/>
                                                                                                                                  </w:divBdr>
                                                                                                                                </w:div>
                                                                                                                                <w:div w:id="507014807">
                                                                                                                                  <w:marLeft w:val="0"/>
                                                                                                                                  <w:marRight w:val="0"/>
                                                                                                                                  <w:marTop w:val="0"/>
                                                                                                                                  <w:marBottom w:val="0"/>
                                                                                                                                  <w:divBdr>
                                                                                                                                    <w:top w:val="none" w:sz="0" w:space="0" w:color="auto"/>
                                                                                                                                    <w:left w:val="none" w:sz="0" w:space="0" w:color="auto"/>
                                                                                                                                    <w:bottom w:val="none" w:sz="0" w:space="0" w:color="auto"/>
                                                                                                                                    <w:right w:val="none" w:sz="0" w:space="0" w:color="auto"/>
                                                                                                                                  </w:divBdr>
                                                                                                                                </w:div>
                                                                                                                                <w:div w:id="1058894230">
                                                                                                                                  <w:marLeft w:val="0"/>
                                                                                                                                  <w:marRight w:val="0"/>
                                                                                                                                  <w:marTop w:val="0"/>
                                                                                                                                  <w:marBottom w:val="0"/>
                                                                                                                                  <w:divBdr>
                                                                                                                                    <w:top w:val="none" w:sz="0" w:space="0" w:color="auto"/>
                                                                                                                                    <w:left w:val="none" w:sz="0" w:space="0" w:color="auto"/>
                                                                                                                                    <w:bottom w:val="none" w:sz="0" w:space="0" w:color="auto"/>
                                                                                                                                    <w:right w:val="none" w:sz="0" w:space="0" w:color="auto"/>
                                                                                                                                  </w:divBdr>
                                                                                                                                </w:div>
                                                                                                                                <w:div w:id="1099638026">
                                                                                                                                  <w:marLeft w:val="0"/>
                                                                                                                                  <w:marRight w:val="0"/>
                                                                                                                                  <w:marTop w:val="0"/>
                                                                                                                                  <w:marBottom w:val="0"/>
                                                                                                                                  <w:divBdr>
                                                                                                                                    <w:top w:val="none" w:sz="0" w:space="0" w:color="auto"/>
                                                                                                                                    <w:left w:val="none" w:sz="0" w:space="0" w:color="auto"/>
                                                                                                                                    <w:bottom w:val="none" w:sz="0" w:space="0" w:color="auto"/>
                                                                                                                                    <w:right w:val="none" w:sz="0" w:space="0" w:color="auto"/>
                                                                                                                                  </w:divBdr>
                                                                                                                                </w:div>
                                                                                                                                <w:div w:id="284654985">
                                                                                                                                  <w:marLeft w:val="0"/>
                                                                                                                                  <w:marRight w:val="0"/>
                                                                                                                                  <w:marTop w:val="0"/>
                                                                                                                                  <w:marBottom w:val="0"/>
                                                                                                                                  <w:divBdr>
                                                                                                                                    <w:top w:val="none" w:sz="0" w:space="0" w:color="auto"/>
                                                                                                                                    <w:left w:val="none" w:sz="0" w:space="0" w:color="auto"/>
                                                                                                                                    <w:bottom w:val="none" w:sz="0" w:space="0" w:color="auto"/>
                                                                                                                                    <w:right w:val="none" w:sz="0" w:space="0" w:color="auto"/>
                                                                                                                                  </w:divBdr>
                                                                                                                                </w:div>
                                                                                                                                <w:div w:id="216623744">
                                                                                                                                  <w:marLeft w:val="0"/>
                                                                                                                                  <w:marRight w:val="0"/>
                                                                                                                                  <w:marTop w:val="0"/>
                                                                                                                                  <w:marBottom w:val="0"/>
                                                                                                                                  <w:divBdr>
                                                                                                                                    <w:top w:val="none" w:sz="0" w:space="0" w:color="auto"/>
                                                                                                                                    <w:left w:val="none" w:sz="0" w:space="0" w:color="auto"/>
                                                                                                                                    <w:bottom w:val="none" w:sz="0" w:space="0" w:color="auto"/>
                                                                                                                                    <w:right w:val="none" w:sz="0" w:space="0" w:color="auto"/>
                                                                                                                                  </w:divBdr>
                                                                                                                                </w:div>
                                                                                                                                <w:div w:id="1292663148">
                                                                                                                                  <w:marLeft w:val="0"/>
                                                                                                                                  <w:marRight w:val="0"/>
                                                                                                                                  <w:marTop w:val="0"/>
                                                                                                                                  <w:marBottom w:val="0"/>
                                                                                                                                  <w:divBdr>
                                                                                                                                    <w:top w:val="none" w:sz="0" w:space="0" w:color="auto"/>
                                                                                                                                    <w:left w:val="none" w:sz="0" w:space="0" w:color="auto"/>
                                                                                                                                    <w:bottom w:val="none" w:sz="0" w:space="0" w:color="auto"/>
                                                                                                                                    <w:right w:val="none" w:sz="0" w:space="0" w:color="auto"/>
                                                                                                                                  </w:divBdr>
                                                                                                                                </w:div>
                                                                                                                                <w:div w:id="1419716297">
                                                                                                                                  <w:marLeft w:val="0"/>
                                                                                                                                  <w:marRight w:val="0"/>
                                                                                                                                  <w:marTop w:val="0"/>
                                                                                                                                  <w:marBottom w:val="0"/>
                                                                                                                                  <w:divBdr>
                                                                                                                                    <w:top w:val="none" w:sz="0" w:space="0" w:color="auto"/>
                                                                                                                                    <w:left w:val="none" w:sz="0" w:space="0" w:color="auto"/>
                                                                                                                                    <w:bottom w:val="none" w:sz="0" w:space="0" w:color="auto"/>
                                                                                                                                    <w:right w:val="none" w:sz="0" w:space="0" w:color="auto"/>
                                                                                                                                  </w:divBdr>
                                                                                                                                </w:div>
                                                                                                                                <w:div w:id="2130394543">
                                                                                                                                  <w:marLeft w:val="0"/>
                                                                                                                                  <w:marRight w:val="0"/>
                                                                                                                                  <w:marTop w:val="0"/>
                                                                                                                                  <w:marBottom w:val="0"/>
                                                                                                                                  <w:divBdr>
                                                                                                                                    <w:top w:val="none" w:sz="0" w:space="0" w:color="auto"/>
                                                                                                                                    <w:left w:val="none" w:sz="0" w:space="0" w:color="auto"/>
                                                                                                                                    <w:bottom w:val="none" w:sz="0" w:space="0" w:color="auto"/>
                                                                                                                                    <w:right w:val="none" w:sz="0" w:space="0" w:color="auto"/>
                                                                                                                                  </w:divBdr>
                                                                                                                                </w:div>
                                                                                                                                <w:div w:id="1962375398">
                                                                                                                                  <w:marLeft w:val="0"/>
                                                                                                                                  <w:marRight w:val="0"/>
                                                                                                                                  <w:marTop w:val="0"/>
                                                                                                                                  <w:marBottom w:val="0"/>
                                                                                                                                  <w:divBdr>
                                                                                                                                    <w:top w:val="none" w:sz="0" w:space="0" w:color="auto"/>
                                                                                                                                    <w:left w:val="none" w:sz="0" w:space="0" w:color="auto"/>
                                                                                                                                    <w:bottom w:val="none" w:sz="0" w:space="0" w:color="auto"/>
                                                                                                                                    <w:right w:val="none" w:sz="0" w:space="0" w:color="auto"/>
                                                                                                                                  </w:divBdr>
                                                                                                                                </w:div>
                                                                                                                                <w:div w:id="68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495216">
      <w:bodyDiv w:val="1"/>
      <w:marLeft w:val="0"/>
      <w:marRight w:val="0"/>
      <w:marTop w:val="0"/>
      <w:marBottom w:val="0"/>
      <w:divBdr>
        <w:top w:val="none" w:sz="0" w:space="0" w:color="auto"/>
        <w:left w:val="none" w:sz="0" w:space="0" w:color="auto"/>
        <w:bottom w:val="none" w:sz="0" w:space="0" w:color="auto"/>
        <w:right w:val="none" w:sz="0" w:space="0" w:color="auto"/>
      </w:divBdr>
    </w:div>
    <w:div w:id="577136508">
      <w:bodyDiv w:val="1"/>
      <w:marLeft w:val="0"/>
      <w:marRight w:val="0"/>
      <w:marTop w:val="0"/>
      <w:marBottom w:val="0"/>
      <w:divBdr>
        <w:top w:val="none" w:sz="0" w:space="0" w:color="auto"/>
        <w:left w:val="none" w:sz="0" w:space="0" w:color="auto"/>
        <w:bottom w:val="none" w:sz="0" w:space="0" w:color="auto"/>
        <w:right w:val="none" w:sz="0" w:space="0" w:color="auto"/>
      </w:divBdr>
    </w:div>
    <w:div w:id="621425411">
      <w:bodyDiv w:val="1"/>
      <w:marLeft w:val="0"/>
      <w:marRight w:val="0"/>
      <w:marTop w:val="0"/>
      <w:marBottom w:val="0"/>
      <w:divBdr>
        <w:top w:val="none" w:sz="0" w:space="0" w:color="auto"/>
        <w:left w:val="none" w:sz="0" w:space="0" w:color="auto"/>
        <w:bottom w:val="none" w:sz="0" w:space="0" w:color="auto"/>
        <w:right w:val="none" w:sz="0" w:space="0" w:color="auto"/>
      </w:divBdr>
      <w:divsChild>
        <w:div w:id="1537541184">
          <w:marLeft w:val="0"/>
          <w:marRight w:val="0"/>
          <w:marTop w:val="0"/>
          <w:marBottom w:val="0"/>
          <w:divBdr>
            <w:top w:val="none" w:sz="0" w:space="0" w:color="auto"/>
            <w:left w:val="none" w:sz="0" w:space="0" w:color="auto"/>
            <w:bottom w:val="none" w:sz="0" w:space="0" w:color="auto"/>
            <w:right w:val="none" w:sz="0" w:space="0" w:color="auto"/>
          </w:divBdr>
          <w:divsChild>
            <w:div w:id="616452097">
              <w:marLeft w:val="0"/>
              <w:marRight w:val="0"/>
              <w:marTop w:val="0"/>
              <w:marBottom w:val="0"/>
              <w:divBdr>
                <w:top w:val="none" w:sz="0" w:space="0" w:color="auto"/>
                <w:left w:val="none" w:sz="0" w:space="0" w:color="auto"/>
                <w:bottom w:val="none" w:sz="0" w:space="0" w:color="auto"/>
                <w:right w:val="none" w:sz="0" w:space="0" w:color="auto"/>
              </w:divBdr>
              <w:divsChild>
                <w:div w:id="20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50172">
      <w:bodyDiv w:val="1"/>
      <w:marLeft w:val="0"/>
      <w:marRight w:val="0"/>
      <w:marTop w:val="0"/>
      <w:marBottom w:val="0"/>
      <w:divBdr>
        <w:top w:val="none" w:sz="0" w:space="0" w:color="auto"/>
        <w:left w:val="none" w:sz="0" w:space="0" w:color="auto"/>
        <w:bottom w:val="none" w:sz="0" w:space="0" w:color="auto"/>
        <w:right w:val="none" w:sz="0" w:space="0" w:color="auto"/>
      </w:divBdr>
      <w:divsChild>
        <w:div w:id="1987663059">
          <w:marLeft w:val="0"/>
          <w:marRight w:val="0"/>
          <w:marTop w:val="0"/>
          <w:marBottom w:val="0"/>
          <w:divBdr>
            <w:top w:val="none" w:sz="0" w:space="0" w:color="auto"/>
            <w:left w:val="none" w:sz="0" w:space="0" w:color="auto"/>
            <w:bottom w:val="none" w:sz="0" w:space="0" w:color="auto"/>
            <w:right w:val="none" w:sz="0" w:space="0" w:color="auto"/>
          </w:divBdr>
          <w:divsChild>
            <w:div w:id="2053537497">
              <w:marLeft w:val="0"/>
              <w:marRight w:val="0"/>
              <w:marTop w:val="0"/>
              <w:marBottom w:val="0"/>
              <w:divBdr>
                <w:top w:val="none" w:sz="0" w:space="0" w:color="auto"/>
                <w:left w:val="none" w:sz="0" w:space="0" w:color="auto"/>
                <w:bottom w:val="none" w:sz="0" w:space="0" w:color="auto"/>
                <w:right w:val="none" w:sz="0" w:space="0" w:color="auto"/>
              </w:divBdr>
              <w:divsChild>
                <w:div w:id="790978847">
                  <w:marLeft w:val="0"/>
                  <w:marRight w:val="0"/>
                  <w:marTop w:val="0"/>
                  <w:marBottom w:val="0"/>
                  <w:divBdr>
                    <w:top w:val="none" w:sz="0" w:space="0" w:color="auto"/>
                    <w:left w:val="none" w:sz="0" w:space="0" w:color="auto"/>
                    <w:bottom w:val="none" w:sz="0" w:space="0" w:color="auto"/>
                    <w:right w:val="none" w:sz="0" w:space="0" w:color="auto"/>
                  </w:divBdr>
                  <w:divsChild>
                    <w:div w:id="1264340765">
                      <w:marLeft w:val="0"/>
                      <w:marRight w:val="0"/>
                      <w:marTop w:val="0"/>
                      <w:marBottom w:val="0"/>
                      <w:divBdr>
                        <w:top w:val="none" w:sz="0" w:space="0" w:color="auto"/>
                        <w:left w:val="none" w:sz="0" w:space="0" w:color="auto"/>
                        <w:bottom w:val="none" w:sz="0" w:space="0" w:color="auto"/>
                        <w:right w:val="none" w:sz="0" w:space="0" w:color="auto"/>
                      </w:divBdr>
                      <w:divsChild>
                        <w:div w:id="650644453">
                          <w:marLeft w:val="0"/>
                          <w:marRight w:val="0"/>
                          <w:marTop w:val="0"/>
                          <w:marBottom w:val="0"/>
                          <w:divBdr>
                            <w:top w:val="none" w:sz="0" w:space="0" w:color="auto"/>
                            <w:left w:val="none" w:sz="0" w:space="0" w:color="auto"/>
                            <w:bottom w:val="none" w:sz="0" w:space="0" w:color="auto"/>
                            <w:right w:val="none" w:sz="0" w:space="0" w:color="auto"/>
                          </w:divBdr>
                          <w:divsChild>
                            <w:div w:id="1511260668">
                              <w:marLeft w:val="0"/>
                              <w:marRight w:val="0"/>
                              <w:marTop w:val="0"/>
                              <w:marBottom w:val="0"/>
                              <w:divBdr>
                                <w:top w:val="none" w:sz="0" w:space="0" w:color="auto"/>
                                <w:left w:val="none" w:sz="0" w:space="0" w:color="auto"/>
                                <w:bottom w:val="none" w:sz="0" w:space="0" w:color="auto"/>
                                <w:right w:val="none" w:sz="0" w:space="0" w:color="auto"/>
                              </w:divBdr>
                              <w:divsChild>
                                <w:div w:id="472407039">
                                  <w:marLeft w:val="0"/>
                                  <w:marRight w:val="0"/>
                                  <w:marTop w:val="0"/>
                                  <w:marBottom w:val="0"/>
                                  <w:divBdr>
                                    <w:top w:val="none" w:sz="0" w:space="0" w:color="auto"/>
                                    <w:left w:val="none" w:sz="0" w:space="0" w:color="auto"/>
                                    <w:bottom w:val="none" w:sz="0" w:space="0" w:color="auto"/>
                                    <w:right w:val="none" w:sz="0" w:space="0" w:color="auto"/>
                                  </w:divBdr>
                                  <w:divsChild>
                                    <w:div w:id="551422580">
                                      <w:marLeft w:val="0"/>
                                      <w:marRight w:val="0"/>
                                      <w:marTop w:val="0"/>
                                      <w:marBottom w:val="0"/>
                                      <w:divBdr>
                                        <w:top w:val="none" w:sz="0" w:space="0" w:color="auto"/>
                                        <w:left w:val="none" w:sz="0" w:space="0" w:color="auto"/>
                                        <w:bottom w:val="none" w:sz="0" w:space="0" w:color="auto"/>
                                        <w:right w:val="none" w:sz="0" w:space="0" w:color="auto"/>
                                      </w:divBdr>
                                      <w:divsChild>
                                        <w:div w:id="223562087">
                                          <w:marLeft w:val="0"/>
                                          <w:marRight w:val="0"/>
                                          <w:marTop w:val="0"/>
                                          <w:marBottom w:val="0"/>
                                          <w:divBdr>
                                            <w:top w:val="none" w:sz="0" w:space="0" w:color="auto"/>
                                            <w:left w:val="none" w:sz="0" w:space="0" w:color="auto"/>
                                            <w:bottom w:val="none" w:sz="0" w:space="0" w:color="auto"/>
                                            <w:right w:val="none" w:sz="0" w:space="0" w:color="auto"/>
                                          </w:divBdr>
                                          <w:divsChild>
                                            <w:div w:id="1419912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935354">
                                                  <w:marLeft w:val="0"/>
                                                  <w:marRight w:val="0"/>
                                                  <w:marTop w:val="0"/>
                                                  <w:marBottom w:val="0"/>
                                                  <w:divBdr>
                                                    <w:top w:val="none" w:sz="0" w:space="0" w:color="auto"/>
                                                    <w:left w:val="none" w:sz="0" w:space="0" w:color="auto"/>
                                                    <w:bottom w:val="none" w:sz="0" w:space="0" w:color="auto"/>
                                                    <w:right w:val="none" w:sz="0" w:space="0" w:color="auto"/>
                                                  </w:divBdr>
                                                  <w:divsChild>
                                                    <w:div w:id="770391136">
                                                      <w:marLeft w:val="0"/>
                                                      <w:marRight w:val="0"/>
                                                      <w:marTop w:val="0"/>
                                                      <w:marBottom w:val="0"/>
                                                      <w:divBdr>
                                                        <w:top w:val="none" w:sz="0" w:space="0" w:color="auto"/>
                                                        <w:left w:val="none" w:sz="0" w:space="0" w:color="auto"/>
                                                        <w:bottom w:val="none" w:sz="0" w:space="0" w:color="auto"/>
                                                        <w:right w:val="none" w:sz="0" w:space="0" w:color="auto"/>
                                                      </w:divBdr>
                                                      <w:divsChild>
                                                        <w:div w:id="428544302">
                                                          <w:marLeft w:val="0"/>
                                                          <w:marRight w:val="0"/>
                                                          <w:marTop w:val="0"/>
                                                          <w:marBottom w:val="0"/>
                                                          <w:divBdr>
                                                            <w:top w:val="none" w:sz="0" w:space="0" w:color="auto"/>
                                                            <w:left w:val="none" w:sz="0" w:space="0" w:color="auto"/>
                                                            <w:bottom w:val="none" w:sz="0" w:space="0" w:color="auto"/>
                                                            <w:right w:val="none" w:sz="0" w:space="0" w:color="auto"/>
                                                          </w:divBdr>
                                                          <w:divsChild>
                                                            <w:div w:id="1463688992">
                                                              <w:marLeft w:val="0"/>
                                                              <w:marRight w:val="0"/>
                                                              <w:marTop w:val="0"/>
                                                              <w:marBottom w:val="0"/>
                                                              <w:divBdr>
                                                                <w:top w:val="none" w:sz="0" w:space="0" w:color="auto"/>
                                                                <w:left w:val="none" w:sz="0" w:space="0" w:color="auto"/>
                                                                <w:bottom w:val="none" w:sz="0" w:space="0" w:color="auto"/>
                                                                <w:right w:val="none" w:sz="0" w:space="0" w:color="auto"/>
                                                              </w:divBdr>
                                                              <w:divsChild>
                                                                <w:div w:id="1037049817">
                                                                  <w:marLeft w:val="0"/>
                                                                  <w:marRight w:val="0"/>
                                                                  <w:marTop w:val="0"/>
                                                                  <w:marBottom w:val="0"/>
                                                                  <w:divBdr>
                                                                    <w:top w:val="none" w:sz="0" w:space="0" w:color="auto"/>
                                                                    <w:left w:val="none" w:sz="0" w:space="0" w:color="auto"/>
                                                                    <w:bottom w:val="none" w:sz="0" w:space="0" w:color="auto"/>
                                                                    <w:right w:val="none" w:sz="0" w:space="0" w:color="auto"/>
                                                                  </w:divBdr>
                                                                  <w:divsChild>
                                                                    <w:div w:id="367803851">
                                                                      <w:marLeft w:val="0"/>
                                                                      <w:marRight w:val="0"/>
                                                                      <w:marTop w:val="0"/>
                                                                      <w:marBottom w:val="0"/>
                                                                      <w:divBdr>
                                                                        <w:top w:val="none" w:sz="0" w:space="0" w:color="auto"/>
                                                                        <w:left w:val="none" w:sz="0" w:space="0" w:color="auto"/>
                                                                        <w:bottom w:val="none" w:sz="0" w:space="0" w:color="auto"/>
                                                                        <w:right w:val="none" w:sz="0" w:space="0" w:color="auto"/>
                                                                      </w:divBdr>
                                                                      <w:divsChild>
                                                                        <w:div w:id="1502895547">
                                                                          <w:marLeft w:val="0"/>
                                                                          <w:marRight w:val="0"/>
                                                                          <w:marTop w:val="0"/>
                                                                          <w:marBottom w:val="0"/>
                                                                          <w:divBdr>
                                                                            <w:top w:val="none" w:sz="0" w:space="0" w:color="auto"/>
                                                                            <w:left w:val="none" w:sz="0" w:space="0" w:color="auto"/>
                                                                            <w:bottom w:val="none" w:sz="0" w:space="0" w:color="auto"/>
                                                                            <w:right w:val="none" w:sz="0" w:space="0" w:color="auto"/>
                                                                          </w:divBdr>
                                                                          <w:divsChild>
                                                                            <w:div w:id="666398023">
                                                                              <w:marLeft w:val="0"/>
                                                                              <w:marRight w:val="0"/>
                                                                              <w:marTop w:val="0"/>
                                                                              <w:marBottom w:val="0"/>
                                                                              <w:divBdr>
                                                                                <w:top w:val="none" w:sz="0" w:space="0" w:color="auto"/>
                                                                                <w:left w:val="none" w:sz="0" w:space="0" w:color="auto"/>
                                                                                <w:bottom w:val="none" w:sz="0" w:space="0" w:color="auto"/>
                                                                                <w:right w:val="none" w:sz="0" w:space="0" w:color="auto"/>
                                                                              </w:divBdr>
                                                                              <w:divsChild>
                                                                                <w:div w:id="352850880">
                                                                                  <w:marLeft w:val="0"/>
                                                                                  <w:marRight w:val="0"/>
                                                                                  <w:marTop w:val="0"/>
                                                                                  <w:marBottom w:val="0"/>
                                                                                  <w:divBdr>
                                                                                    <w:top w:val="none" w:sz="0" w:space="0" w:color="auto"/>
                                                                                    <w:left w:val="none" w:sz="0" w:space="0" w:color="auto"/>
                                                                                    <w:bottom w:val="none" w:sz="0" w:space="0" w:color="auto"/>
                                                                                    <w:right w:val="none" w:sz="0" w:space="0" w:color="auto"/>
                                                                                  </w:divBdr>
                                                                                  <w:divsChild>
                                                                                    <w:div w:id="1709716944">
                                                                                      <w:marLeft w:val="0"/>
                                                                                      <w:marRight w:val="0"/>
                                                                                      <w:marTop w:val="0"/>
                                                                                      <w:marBottom w:val="0"/>
                                                                                      <w:divBdr>
                                                                                        <w:top w:val="none" w:sz="0" w:space="0" w:color="auto"/>
                                                                                        <w:left w:val="none" w:sz="0" w:space="0" w:color="auto"/>
                                                                                        <w:bottom w:val="none" w:sz="0" w:space="0" w:color="auto"/>
                                                                                        <w:right w:val="none" w:sz="0" w:space="0" w:color="auto"/>
                                                                                      </w:divBdr>
                                                                                      <w:divsChild>
                                                                                        <w:div w:id="133915184">
                                                                                          <w:marLeft w:val="0"/>
                                                                                          <w:marRight w:val="0"/>
                                                                                          <w:marTop w:val="0"/>
                                                                                          <w:marBottom w:val="0"/>
                                                                                          <w:divBdr>
                                                                                            <w:top w:val="none" w:sz="0" w:space="0" w:color="auto"/>
                                                                                            <w:left w:val="none" w:sz="0" w:space="0" w:color="auto"/>
                                                                                            <w:bottom w:val="none" w:sz="0" w:space="0" w:color="auto"/>
                                                                                            <w:right w:val="none" w:sz="0" w:space="0" w:color="auto"/>
                                                                                          </w:divBdr>
                                                                                          <w:divsChild>
                                                                                            <w:div w:id="395056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01349213">
                                                                                                  <w:marLeft w:val="0"/>
                                                                                                  <w:marRight w:val="0"/>
                                                                                                  <w:marTop w:val="0"/>
                                                                                                  <w:marBottom w:val="0"/>
                                                                                                  <w:divBdr>
                                                                                                    <w:top w:val="none" w:sz="0" w:space="0" w:color="auto"/>
                                                                                                    <w:left w:val="none" w:sz="0" w:space="0" w:color="auto"/>
                                                                                                    <w:bottom w:val="none" w:sz="0" w:space="0" w:color="auto"/>
                                                                                                    <w:right w:val="none" w:sz="0" w:space="0" w:color="auto"/>
                                                                                                  </w:divBdr>
                                                                                                  <w:divsChild>
                                                                                                    <w:div w:id="1945724947">
                                                                                                      <w:marLeft w:val="0"/>
                                                                                                      <w:marRight w:val="0"/>
                                                                                                      <w:marTop w:val="0"/>
                                                                                                      <w:marBottom w:val="0"/>
                                                                                                      <w:divBdr>
                                                                                                        <w:top w:val="none" w:sz="0" w:space="0" w:color="auto"/>
                                                                                                        <w:left w:val="none" w:sz="0" w:space="0" w:color="auto"/>
                                                                                                        <w:bottom w:val="none" w:sz="0" w:space="0" w:color="auto"/>
                                                                                                        <w:right w:val="none" w:sz="0" w:space="0" w:color="auto"/>
                                                                                                      </w:divBdr>
                                                                                                      <w:divsChild>
                                                                                                        <w:div w:id="533080417">
                                                                                                          <w:marLeft w:val="0"/>
                                                                                                          <w:marRight w:val="0"/>
                                                                                                          <w:marTop w:val="0"/>
                                                                                                          <w:marBottom w:val="0"/>
                                                                                                          <w:divBdr>
                                                                                                            <w:top w:val="none" w:sz="0" w:space="0" w:color="auto"/>
                                                                                                            <w:left w:val="none" w:sz="0" w:space="0" w:color="auto"/>
                                                                                                            <w:bottom w:val="none" w:sz="0" w:space="0" w:color="auto"/>
                                                                                                            <w:right w:val="none" w:sz="0" w:space="0" w:color="auto"/>
                                                                                                          </w:divBdr>
                                                                                                          <w:divsChild>
                                                                                                            <w:div w:id="1170483020">
                                                                                                              <w:marLeft w:val="0"/>
                                                                                                              <w:marRight w:val="0"/>
                                                                                                              <w:marTop w:val="0"/>
                                                                                                              <w:marBottom w:val="0"/>
                                                                                                              <w:divBdr>
                                                                                                                <w:top w:val="none" w:sz="0" w:space="0" w:color="auto"/>
                                                                                                                <w:left w:val="none" w:sz="0" w:space="0" w:color="auto"/>
                                                                                                                <w:bottom w:val="none" w:sz="0" w:space="0" w:color="auto"/>
                                                                                                                <w:right w:val="none" w:sz="0" w:space="0" w:color="auto"/>
                                                                                                              </w:divBdr>
                                                                                                              <w:divsChild>
                                                                                                                <w:div w:id="1774321769">
                                                                                                                  <w:marLeft w:val="0"/>
                                                                                                                  <w:marRight w:val="0"/>
                                                                                                                  <w:marTop w:val="0"/>
                                                                                                                  <w:marBottom w:val="0"/>
                                                                                                                  <w:divBdr>
                                                                                                                    <w:top w:val="single" w:sz="2" w:space="4" w:color="D8D8D8"/>
                                                                                                                    <w:left w:val="single" w:sz="2" w:space="0" w:color="D8D8D8"/>
                                                                                                                    <w:bottom w:val="single" w:sz="2" w:space="4" w:color="D8D8D8"/>
                                                                                                                    <w:right w:val="single" w:sz="2" w:space="0" w:color="D8D8D8"/>
                                                                                                                  </w:divBdr>
                                                                                                                  <w:divsChild>
                                                                                                                    <w:div w:id="857432347">
                                                                                                                      <w:marLeft w:val="225"/>
                                                                                                                      <w:marRight w:val="225"/>
                                                                                                                      <w:marTop w:val="75"/>
                                                                                                                      <w:marBottom w:val="75"/>
                                                                                                                      <w:divBdr>
                                                                                                                        <w:top w:val="none" w:sz="0" w:space="0" w:color="auto"/>
                                                                                                                        <w:left w:val="none" w:sz="0" w:space="0" w:color="auto"/>
                                                                                                                        <w:bottom w:val="none" w:sz="0" w:space="0" w:color="auto"/>
                                                                                                                        <w:right w:val="none" w:sz="0" w:space="0" w:color="auto"/>
                                                                                                                      </w:divBdr>
                                                                                                                      <w:divsChild>
                                                                                                                        <w:div w:id="2060124201">
                                                                                                                          <w:marLeft w:val="0"/>
                                                                                                                          <w:marRight w:val="0"/>
                                                                                                                          <w:marTop w:val="0"/>
                                                                                                                          <w:marBottom w:val="0"/>
                                                                                                                          <w:divBdr>
                                                                                                                            <w:top w:val="single" w:sz="6" w:space="0" w:color="auto"/>
                                                                                                                            <w:left w:val="single" w:sz="6" w:space="0" w:color="auto"/>
                                                                                                                            <w:bottom w:val="single" w:sz="6" w:space="0" w:color="auto"/>
                                                                                                                            <w:right w:val="single" w:sz="6" w:space="0" w:color="auto"/>
                                                                                                                          </w:divBdr>
                                                                                                                          <w:divsChild>
                                                                                                                            <w:div w:id="4292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852011">
      <w:bodyDiv w:val="1"/>
      <w:marLeft w:val="0"/>
      <w:marRight w:val="0"/>
      <w:marTop w:val="0"/>
      <w:marBottom w:val="0"/>
      <w:divBdr>
        <w:top w:val="none" w:sz="0" w:space="0" w:color="auto"/>
        <w:left w:val="none" w:sz="0" w:space="0" w:color="auto"/>
        <w:bottom w:val="none" w:sz="0" w:space="0" w:color="auto"/>
        <w:right w:val="none" w:sz="0" w:space="0" w:color="auto"/>
      </w:divBdr>
      <w:divsChild>
        <w:div w:id="395053438">
          <w:marLeft w:val="0"/>
          <w:marRight w:val="0"/>
          <w:marTop w:val="0"/>
          <w:marBottom w:val="0"/>
          <w:divBdr>
            <w:top w:val="none" w:sz="0" w:space="0" w:color="auto"/>
            <w:left w:val="none" w:sz="0" w:space="0" w:color="auto"/>
            <w:bottom w:val="none" w:sz="0" w:space="0" w:color="auto"/>
            <w:right w:val="none" w:sz="0" w:space="0" w:color="auto"/>
          </w:divBdr>
          <w:divsChild>
            <w:div w:id="790787621">
              <w:marLeft w:val="0"/>
              <w:marRight w:val="0"/>
              <w:marTop w:val="0"/>
              <w:marBottom w:val="0"/>
              <w:divBdr>
                <w:top w:val="none" w:sz="0" w:space="0" w:color="auto"/>
                <w:left w:val="none" w:sz="0" w:space="0" w:color="auto"/>
                <w:bottom w:val="none" w:sz="0" w:space="0" w:color="auto"/>
                <w:right w:val="none" w:sz="0" w:space="0" w:color="auto"/>
              </w:divBdr>
              <w:divsChild>
                <w:div w:id="609169553">
                  <w:marLeft w:val="0"/>
                  <w:marRight w:val="0"/>
                  <w:marTop w:val="0"/>
                  <w:marBottom w:val="0"/>
                  <w:divBdr>
                    <w:top w:val="none" w:sz="0" w:space="0" w:color="auto"/>
                    <w:left w:val="none" w:sz="0" w:space="0" w:color="auto"/>
                    <w:bottom w:val="none" w:sz="0" w:space="0" w:color="auto"/>
                    <w:right w:val="none" w:sz="0" w:space="0" w:color="auto"/>
                  </w:divBdr>
                  <w:divsChild>
                    <w:div w:id="1533155984">
                      <w:marLeft w:val="255"/>
                      <w:marRight w:val="195"/>
                      <w:marTop w:val="300"/>
                      <w:marBottom w:val="270"/>
                      <w:divBdr>
                        <w:top w:val="none" w:sz="0" w:space="0" w:color="auto"/>
                        <w:left w:val="none" w:sz="0" w:space="0" w:color="auto"/>
                        <w:bottom w:val="none" w:sz="0" w:space="0" w:color="auto"/>
                        <w:right w:val="none" w:sz="0" w:space="0" w:color="auto"/>
                      </w:divBdr>
                      <w:divsChild>
                        <w:div w:id="99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61734">
      <w:bodyDiv w:val="1"/>
      <w:marLeft w:val="0"/>
      <w:marRight w:val="0"/>
      <w:marTop w:val="0"/>
      <w:marBottom w:val="0"/>
      <w:divBdr>
        <w:top w:val="none" w:sz="0" w:space="0" w:color="auto"/>
        <w:left w:val="none" w:sz="0" w:space="0" w:color="auto"/>
        <w:bottom w:val="none" w:sz="0" w:space="0" w:color="auto"/>
        <w:right w:val="none" w:sz="0" w:space="0" w:color="auto"/>
      </w:divBdr>
      <w:divsChild>
        <w:div w:id="747846635">
          <w:marLeft w:val="0"/>
          <w:marRight w:val="0"/>
          <w:marTop w:val="0"/>
          <w:marBottom w:val="0"/>
          <w:divBdr>
            <w:top w:val="none" w:sz="0" w:space="0" w:color="auto"/>
            <w:left w:val="none" w:sz="0" w:space="0" w:color="auto"/>
            <w:bottom w:val="none" w:sz="0" w:space="0" w:color="auto"/>
            <w:right w:val="none" w:sz="0" w:space="0" w:color="auto"/>
          </w:divBdr>
          <w:divsChild>
            <w:div w:id="1997411147">
              <w:marLeft w:val="0"/>
              <w:marRight w:val="0"/>
              <w:marTop w:val="0"/>
              <w:marBottom w:val="0"/>
              <w:divBdr>
                <w:top w:val="none" w:sz="0" w:space="0" w:color="auto"/>
                <w:left w:val="none" w:sz="0" w:space="0" w:color="auto"/>
                <w:bottom w:val="none" w:sz="0" w:space="0" w:color="auto"/>
                <w:right w:val="none" w:sz="0" w:space="0" w:color="auto"/>
              </w:divBdr>
              <w:divsChild>
                <w:div w:id="963199784">
                  <w:marLeft w:val="0"/>
                  <w:marRight w:val="0"/>
                  <w:marTop w:val="0"/>
                  <w:marBottom w:val="0"/>
                  <w:divBdr>
                    <w:top w:val="none" w:sz="0" w:space="0" w:color="auto"/>
                    <w:left w:val="none" w:sz="0" w:space="0" w:color="auto"/>
                    <w:bottom w:val="none" w:sz="0" w:space="0" w:color="auto"/>
                    <w:right w:val="none" w:sz="0" w:space="0" w:color="auto"/>
                  </w:divBdr>
                  <w:divsChild>
                    <w:div w:id="1403915246">
                      <w:marLeft w:val="0"/>
                      <w:marRight w:val="0"/>
                      <w:marTop w:val="0"/>
                      <w:marBottom w:val="0"/>
                      <w:divBdr>
                        <w:top w:val="none" w:sz="0" w:space="0" w:color="auto"/>
                        <w:left w:val="none" w:sz="0" w:space="0" w:color="auto"/>
                        <w:bottom w:val="none" w:sz="0" w:space="0" w:color="auto"/>
                        <w:right w:val="none" w:sz="0" w:space="0" w:color="auto"/>
                      </w:divBdr>
                      <w:divsChild>
                        <w:div w:id="165170504">
                          <w:marLeft w:val="0"/>
                          <w:marRight w:val="0"/>
                          <w:marTop w:val="0"/>
                          <w:marBottom w:val="0"/>
                          <w:divBdr>
                            <w:top w:val="none" w:sz="0" w:space="0" w:color="auto"/>
                            <w:left w:val="none" w:sz="0" w:space="0" w:color="auto"/>
                            <w:bottom w:val="none" w:sz="0" w:space="0" w:color="auto"/>
                            <w:right w:val="none" w:sz="0" w:space="0" w:color="auto"/>
                          </w:divBdr>
                          <w:divsChild>
                            <w:div w:id="1190993008">
                              <w:marLeft w:val="0"/>
                              <w:marRight w:val="0"/>
                              <w:marTop w:val="0"/>
                              <w:marBottom w:val="0"/>
                              <w:divBdr>
                                <w:top w:val="none" w:sz="0" w:space="0" w:color="auto"/>
                                <w:left w:val="none" w:sz="0" w:space="0" w:color="auto"/>
                                <w:bottom w:val="none" w:sz="0" w:space="0" w:color="auto"/>
                                <w:right w:val="none" w:sz="0" w:space="0" w:color="auto"/>
                              </w:divBdr>
                              <w:divsChild>
                                <w:div w:id="1942250818">
                                  <w:marLeft w:val="0"/>
                                  <w:marRight w:val="0"/>
                                  <w:marTop w:val="0"/>
                                  <w:marBottom w:val="0"/>
                                  <w:divBdr>
                                    <w:top w:val="none" w:sz="0" w:space="0" w:color="auto"/>
                                    <w:left w:val="none" w:sz="0" w:space="0" w:color="auto"/>
                                    <w:bottom w:val="none" w:sz="0" w:space="0" w:color="auto"/>
                                    <w:right w:val="none" w:sz="0" w:space="0" w:color="auto"/>
                                  </w:divBdr>
                                  <w:divsChild>
                                    <w:div w:id="1178040391">
                                      <w:marLeft w:val="0"/>
                                      <w:marRight w:val="0"/>
                                      <w:marTop w:val="0"/>
                                      <w:marBottom w:val="0"/>
                                      <w:divBdr>
                                        <w:top w:val="none" w:sz="0" w:space="0" w:color="auto"/>
                                        <w:left w:val="none" w:sz="0" w:space="0" w:color="auto"/>
                                        <w:bottom w:val="none" w:sz="0" w:space="0" w:color="auto"/>
                                        <w:right w:val="none" w:sz="0" w:space="0" w:color="auto"/>
                                      </w:divBdr>
                                      <w:divsChild>
                                        <w:div w:id="884871835">
                                          <w:marLeft w:val="0"/>
                                          <w:marRight w:val="0"/>
                                          <w:marTop w:val="0"/>
                                          <w:marBottom w:val="0"/>
                                          <w:divBdr>
                                            <w:top w:val="none" w:sz="0" w:space="0" w:color="auto"/>
                                            <w:left w:val="none" w:sz="0" w:space="0" w:color="auto"/>
                                            <w:bottom w:val="none" w:sz="0" w:space="0" w:color="auto"/>
                                            <w:right w:val="none" w:sz="0" w:space="0" w:color="auto"/>
                                          </w:divBdr>
                                          <w:divsChild>
                                            <w:div w:id="1452170398">
                                              <w:marLeft w:val="0"/>
                                              <w:marRight w:val="0"/>
                                              <w:marTop w:val="0"/>
                                              <w:marBottom w:val="0"/>
                                              <w:divBdr>
                                                <w:top w:val="single" w:sz="12" w:space="2" w:color="FFFFCC"/>
                                                <w:left w:val="single" w:sz="12" w:space="2" w:color="FFFFCC"/>
                                                <w:bottom w:val="single" w:sz="12" w:space="2" w:color="FFFFCC"/>
                                                <w:right w:val="single" w:sz="12" w:space="0" w:color="FFFFCC"/>
                                              </w:divBdr>
                                              <w:divsChild>
                                                <w:div w:id="1676112492">
                                                  <w:marLeft w:val="0"/>
                                                  <w:marRight w:val="0"/>
                                                  <w:marTop w:val="0"/>
                                                  <w:marBottom w:val="0"/>
                                                  <w:divBdr>
                                                    <w:top w:val="none" w:sz="0" w:space="0" w:color="auto"/>
                                                    <w:left w:val="none" w:sz="0" w:space="0" w:color="auto"/>
                                                    <w:bottom w:val="none" w:sz="0" w:space="0" w:color="auto"/>
                                                    <w:right w:val="none" w:sz="0" w:space="0" w:color="auto"/>
                                                  </w:divBdr>
                                                  <w:divsChild>
                                                    <w:div w:id="2043623984">
                                                      <w:marLeft w:val="0"/>
                                                      <w:marRight w:val="0"/>
                                                      <w:marTop w:val="0"/>
                                                      <w:marBottom w:val="0"/>
                                                      <w:divBdr>
                                                        <w:top w:val="none" w:sz="0" w:space="0" w:color="auto"/>
                                                        <w:left w:val="none" w:sz="0" w:space="0" w:color="auto"/>
                                                        <w:bottom w:val="none" w:sz="0" w:space="0" w:color="auto"/>
                                                        <w:right w:val="none" w:sz="0" w:space="0" w:color="auto"/>
                                                      </w:divBdr>
                                                      <w:divsChild>
                                                        <w:div w:id="106580787">
                                                          <w:marLeft w:val="0"/>
                                                          <w:marRight w:val="0"/>
                                                          <w:marTop w:val="0"/>
                                                          <w:marBottom w:val="0"/>
                                                          <w:divBdr>
                                                            <w:top w:val="none" w:sz="0" w:space="0" w:color="auto"/>
                                                            <w:left w:val="none" w:sz="0" w:space="0" w:color="auto"/>
                                                            <w:bottom w:val="none" w:sz="0" w:space="0" w:color="auto"/>
                                                            <w:right w:val="none" w:sz="0" w:space="0" w:color="auto"/>
                                                          </w:divBdr>
                                                          <w:divsChild>
                                                            <w:div w:id="784882514">
                                                              <w:marLeft w:val="0"/>
                                                              <w:marRight w:val="0"/>
                                                              <w:marTop w:val="0"/>
                                                              <w:marBottom w:val="0"/>
                                                              <w:divBdr>
                                                                <w:top w:val="none" w:sz="0" w:space="0" w:color="auto"/>
                                                                <w:left w:val="none" w:sz="0" w:space="0" w:color="auto"/>
                                                                <w:bottom w:val="none" w:sz="0" w:space="0" w:color="auto"/>
                                                                <w:right w:val="none" w:sz="0" w:space="0" w:color="auto"/>
                                                              </w:divBdr>
                                                              <w:divsChild>
                                                                <w:div w:id="468203428">
                                                                  <w:marLeft w:val="0"/>
                                                                  <w:marRight w:val="0"/>
                                                                  <w:marTop w:val="0"/>
                                                                  <w:marBottom w:val="0"/>
                                                                  <w:divBdr>
                                                                    <w:top w:val="none" w:sz="0" w:space="0" w:color="auto"/>
                                                                    <w:left w:val="none" w:sz="0" w:space="0" w:color="auto"/>
                                                                    <w:bottom w:val="none" w:sz="0" w:space="0" w:color="auto"/>
                                                                    <w:right w:val="none" w:sz="0" w:space="0" w:color="auto"/>
                                                                  </w:divBdr>
                                                                  <w:divsChild>
                                                                    <w:div w:id="1174881391">
                                                                      <w:marLeft w:val="0"/>
                                                                      <w:marRight w:val="0"/>
                                                                      <w:marTop w:val="0"/>
                                                                      <w:marBottom w:val="0"/>
                                                                      <w:divBdr>
                                                                        <w:top w:val="none" w:sz="0" w:space="0" w:color="auto"/>
                                                                        <w:left w:val="none" w:sz="0" w:space="0" w:color="auto"/>
                                                                        <w:bottom w:val="none" w:sz="0" w:space="0" w:color="auto"/>
                                                                        <w:right w:val="none" w:sz="0" w:space="0" w:color="auto"/>
                                                                      </w:divBdr>
                                                                      <w:divsChild>
                                                                        <w:div w:id="180244858">
                                                                          <w:marLeft w:val="0"/>
                                                                          <w:marRight w:val="0"/>
                                                                          <w:marTop w:val="0"/>
                                                                          <w:marBottom w:val="0"/>
                                                                          <w:divBdr>
                                                                            <w:top w:val="none" w:sz="0" w:space="0" w:color="auto"/>
                                                                            <w:left w:val="none" w:sz="0" w:space="0" w:color="auto"/>
                                                                            <w:bottom w:val="none" w:sz="0" w:space="0" w:color="auto"/>
                                                                            <w:right w:val="none" w:sz="0" w:space="0" w:color="auto"/>
                                                                          </w:divBdr>
                                                                          <w:divsChild>
                                                                            <w:div w:id="2078045126">
                                                                              <w:marLeft w:val="0"/>
                                                                              <w:marRight w:val="0"/>
                                                                              <w:marTop w:val="0"/>
                                                                              <w:marBottom w:val="0"/>
                                                                              <w:divBdr>
                                                                                <w:top w:val="none" w:sz="0" w:space="0" w:color="auto"/>
                                                                                <w:left w:val="none" w:sz="0" w:space="0" w:color="auto"/>
                                                                                <w:bottom w:val="none" w:sz="0" w:space="0" w:color="auto"/>
                                                                                <w:right w:val="none" w:sz="0" w:space="0" w:color="auto"/>
                                                                              </w:divBdr>
                                                                              <w:divsChild>
                                                                                <w:div w:id="1149632725">
                                                                                  <w:marLeft w:val="0"/>
                                                                                  <w:marRight w:val="0"/>
                                                                                  <w:marTop w:val="0"/>
                                                                                  <w:marBottom w:val="0"/>
                                                                                  <w:divBdr>
                                                                                    <w:top w:val="none" w:sz="0" w:space="0" w:color="auto"/>
                                                                                    <w:left w:val="none" w:sz="0" w:space="0" w:color="auto"/>
                                                                                    <w:bottom w:val="none" w:sz="0" w:space="0" w:color="auto"/>
                                                                                    <w:right w:val="none" w:sz="0" w:space="0" w:color="auto"/>
                                                                                  </w:divBdr>
                                                                                  <w:divsChild>
                                                                                    <w:div w:id="1624389254">
                                                                                      <w:marLeft w:val="0"/>
                                                                                      <w:marRight w:val="0"/>
                                                                                      <w:marTop w:val="0"/>
                                                                                      <w:marBottom w:val="0"/>
                                                                                      <w:divBdr>
                                                                                        <w:top w:val="none" w:sz="0" w:space="0" w:color="auto"/>
                                                                                        <w:left w:val="none" w:sz="0" w:space="0" w:color="auto"/>
                                                                                        <w:bottom w:val="none" w:sz="0" w:space="0" w:color="auto"/>
                                                                                        <w:right w:val="none" w:sz="0" w:space="0" w:color="auto"/>
                                                                                      </w:divBdr>
                                                                                      <w:divsChild>
                                                                                        <w:div w:id="241718537">
                                                                                          <w:marLeft w:val="0"/>
                                                                                          <w:marRight w:val="120"/>
                                                                                          <w:marTop w:val="0"/>
                                                                                          <w:marBottom w:val="150"/>
                                                                                          <w:divBdr>
                                                                                            <w:top w:val="single" w:sz="2" w:space="0" w:color="EFEFEF"/>
                                                                                            <w:left w:val="single" w:sz="6" w:space="0" w:color="EFEFEF"/>
                                                                                            <w:bottom w:val="single" w:sz="6" w:space="0" w:color="E2E2E2"/>
                                                                                            <w:right w:val="single" w:sz="6" w:space="0" w:color="EFEFEF"/>
                                                                                          </w:divBdr>
                                                                                          <w:divsChild>
                                                                                            <w:div w:id="515072854">
                                                                                              <w:marLeft w:val="0"/>
                                                                                              <w:marRight w:val="0"/>
                                                                                              <w:marTop w:val="0"/>
                                                                                              <w:marBottom w:val="0"/>
                                                                                              <w:divBdr>
                                                                                                <w:top w:val="none" w:sz="0" w:space="0" w:color="auto"/>
                                                                                                <w:left w:val="none" w:sz="0" w:space="0" w:color="auto"/>
                                                                                                <w:bottom w:val="none" w:sz="0" w:space="0" w:color="auto"/>
                                                                                                <w:right w:val="none" w:sz="0" w:space="0" w:color="auto"/>
                                                                                              </w:divBdr>
                                                                                              <w:divsChild>
                                                                                                <w:div w:id="1774397263">
                                                                                                  <w:marLeft w:val="0"/>
                                                                                                  <w:marRight w:val="0"/>
                                                                                                  <w:marTop w:val="0"/>
                                                                                                  <w:marBottom w:val="0"/>
                                                                                                  <w:divBdr>
                                                                                                    <w:top w:val="none" w:sz="0" w:space="0" w:color="auto"/>
                                                                                                    <w:left w:val="none" w:sz="0" w:space="0" w:color="auto"/>
                                                                                                    <w:bottom w:val="none" w:sz="0" w:space="0" w:color="auto"/>
                                                                                                    <w:right w:val="none" w:sz="0" w:space="0" w:color="auto"/>
                                                                                                  </w:divBdr>
                                                                                                  <w:divsChild>
                                                                                                    <w:div w:id="1704288159">
                                                                                                      <w:marLeft w:val="0"/>
                                                                                                      <w:marRight w:val="0"/>
                                                                                                      <w:marTop w:val="0"/>
                                                                                                      <w:marBottom w:val="0"/>
                                                                                                      <w:divBdr>
                                                                                                        <w:top w:val="none" w:sz="0" w:space="0" w:color="auto"/>
                                                                                                        <w:left w:val="none" w:sz="0" w:space="0" w:color="auto"/>
                                                                                                        <w:bottom w:val="none" w:sz="0" w:space="0" w:color="auto"/>
                                                                                                        <w:right w:val="none" w:sz="0" w:space="0" w:color="auto"/>
                                                                                                      </w:divBdr>
                                                                                                      <w:divsChild>
                                                                                                        <w:div w:id="2000036492">
                                                                                                          <w:marLeft w:val="0"/>
                                                                                                          <w:marRight w:val="0"/>
                                                                                                          <w:marTop w:val="0"/>
                                                                                                          <w:marBottom w:val="0"/>
                                                                                                          <w:divBdr>
                                                                                                            <w:top w:val="none" w:sz="0" w:space="0" w:color="auto"/>
                                                                                                            <w:left w:val="none" w:sz="0" w:space="0" w:color="auto"/>
                                                                                                            <w:bottom w:val="none" w:sz="0" w:space="0" w:color="auto"/>
                                                                                                            <w:right w:val="none" w:sz="0" w:space="0" w:color="auto"/>
                                                                                                          </w:divBdr>
                                                                                                          <w:divsChild>
                                                                                                            <w:div w:id="432359529">
                                                                                                              <w:marLeft w:val="0"/>
                                                                                                              <w:marRight w:val="0"/>
                                                                                                              <w:marTop w:val="0"/>
                                                                                                              <w:marBottom w:val="0"/>
                                                                                                              <w:divBdr>
                                                                                                                <w:top w:val="single" w:sz="2" w:space="4" w:color="D8D8D8"/>
                                                                                                                <w:left w:val="single" w:sz="2" w:space="0" w:color="D8D8D8"/>
                                                                                                                <w:bottom w:val="single" w:sz="2" w:space="4" w:color="D8D8D8"/>
                                                                                                                <w:right w:val="single" w:sz="2" w:space="0" w:color="D8D8D8"/>
                                                                                                              </w:divBdr>
                                                                                                              <w:divsChild>
                                                                                                                <w:div w:id="79954151">
                                                                                                                  <w:marLeft w:val="225"/>
                                                                                                                  <w:marRight w:val="225"/>
                                                                                                                  <w:marTop w:val="75"/>
                                                                                                                  <w:marBottom w:val="75"/>
                                                                                                                  <w:divBdr>
                                                                                                                    <w:top w:val="none" w:sz="0" w:space="0" w:color="auto"/>
                                                                                                                    <w:left w:val="none" w:sz="0" w:space="0" w:color="auto"/>
                                                                                                                    <w:bottom w:val="none" w:sz="0" w:space="0" w:color="auto"/>
                                                                                                                    <w:right w:val="none" w:sz="0" w:space="0" w:color="auto"/>
                                                                                                                  </w:divBdr>
                                                                                                                  <w:divsChild>
                                                                                                                    <w:div w:id="1334798950">
                                                                                                                      <w:marLeft w:val="0"/>
                                                                                                                      <w:marRight w:val="0"/>
                                                                                                                      <w:marTop w:val="0"/>
                                                                                                                      <w:marBottom w:val="0"/>
                                                                                                                      <w:divBdr>
                                                                                                                        <w:top w:val="single" w:sz="6" w:space="0" w:color="auto"/>
                                                                                                                        <w:left w:val="single" w:sz="6" w:space="0" w:color="auto"/>
                                                                                                                        <w:bottom w:val="single" w:sz="6" w:space="0" w:color="auto"/>
                                                                                                                        <w:right w:val="single" w:sz="6" w:space="0" w:color="auto"/>
                                                                                                                      </w:divBdr>
                                                                                                                      <w:divsChild>
                                                                                                                        <w:div w:id="1809392134">
                                                                                                                          <w:marLeft w:val="0"/>
                                                                                                                          <w:marRight w:val="0"/>
                                                                                                                          <w:marTop w:val="0"/>
                                                                                                                          <w:marBottom w:val="0"/>
                                                                                                                          <w:divBdr>
                                                                                                                            <w:top w:val="none" w:sz="0" w:space="0" w:color="auto"/>
                                                                                                                            <w:left w:val="none" w:sz="0" w:space="0" w:color="auto"/>
                                                                                                                            <w:bottom w:val="none" w:sz="0" w:space="0" w:color="auto"/>
                                                                                                                            <w:right w:val="none" w:sz="0" w:space="0" w:color="auto"/>
                                                                                                                          </w:divBdr>
                                                                                                                          <w:divsChild>
                                                                                                                            <w:div w:id="1604917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727841">
                                                                                                                                  <w:marLeft w:val="0"/>
                                                                                                                                  <w:marRight w:val="0"/>
                                                                                                                                  <w:marTop w:val="0"/>
                                                                                                                                  <w:marBottom w:val="0"/>
                                                                                                                                  <w:divBdr>
                                                                                                                                    <w:top w:val="none" w:sz="0" w:space="0" w:color="auto"/>
                                                                                                                                    <w:left w:val="none" w:sz="0" w:space="0" w:color="auto"/>
                                                                                                                                    <w:bottom w:val="none" w:sz="0" w:space="0" w:color="auto"/>
                                                                                                                                    <w:right w:val="none" w:sz="0" w:space="0" w:color="auto"/>
                                                                                                                                  </w:divBdr>
                                                                                                                                  <w:divsChild>
                                                                                                                                    <w:div w:id="128520159">
                                                                                                                                      <w:marLeft w:val="0"/>
                                                                                                                                      <w:marRight w:val="0"/>
                                                                                                                                      <w:marTop w:val="0"/>
                                                                                                                                      <w:marBottom w:val="0"/>
                                                                                                                                      <w:divBdr>
                                                                                                                                        <w:top w:val="none" w:sz="0" w:space="0" w:color="auto"/>
                                                                                                                                        <w:left w:val="none" w:sz="0" w:space="0" w:color="auto"/>
                                                                                                                                        <w:bottom w:val="none" w:sz="0" w:space="0" w:color="auto"/>
                                                                                                                                        <w:right w:val="none" w:sz="0" w:space="0" w:color="auto"/>
                                                                                                                                      </w:divBdr>
                                                                                                                                      <w:divsChild>
                                                                                                                                        <w:div w:id="1802454188">
                                                                                                                                          <w:marLeft w:val="0"/>
                                                                                                                                          <w:marRight w:val="0"/>
                                                                                                                                          <w:marTop w:val="0"/>
                                                                                                                                          <w:marBottom w:val="0"/>
                                                                                                                                          <w:divBdr>
                                                                                                                                            <w:top w:val="none" w:sz="0" w:space="0" w:color="auto"/>
                                                                                                                                            <w:left w:val="none" w:sz="0" w:space="0" w:color="auto"/>
                                                                                                                                            <w:bottom w:val="none" w:sz="0" w:space="0" w:color="auto"/>
                                                                                                                                            <w:right w:val="none" w:sz="0" w:space="0" w:color="auto"/>
                                                                                                                                          </w:divBdr>
                                                                                                                                          <w:divsChild>
                                                                                                                                            <w:div w:id="14039130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715061">
                                                                                                                                                  <w:marLeft w:val="0"/>
                                                                                                                                                  <w:marRight w:val="0"/>
                                                                                                                                                  <w:marTop w:val="0"/>
                                                                                                                                                  <w:marBottom w:val="0"/>
                                                                                                                                                  <w:divBdr>
                                                                                                                                                    <w:top w:val="none" w:sz="0" w:space="0" w:color="auto"/>
                                                                                                                                                    <w:left w:val="none" w:sz="0" w:space="0" w:color="auto"/>
                                                                                                                                                    <w:bottom w:val="none" w:sz="0" w:space="0" w:color="auto"/>
                                                                                                                                                    <w:right w:val="none" w:sz="0" w:space="0" w:color="auto"/>
                                                                                                                                                  </w:divBdr>
                                                                                                                                                  <w:divsChild>
                                                                                                                                                    <w:div w:id="178765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939291">
                                                                                                                                                          <w:marLeft w:val="0"/>
                                                                                                                                                          <w:marRight w:val="0"/>
                                                                                                                                                          <w:marTop w:val="0"/>
                                                                                                                                                          <w:marBottom w:val="0"/>
                                                                                                                                                          <w:divBdr>
                                                                                                                                                            <w:top w:val="none" w:sz="0" w:space="0" w:color="auto"/>
                                                                                                                                                            <w:left w:val="none" w:sz="0" w:space="0" w:color="auto"/>
                                                                                                                                                            <w:bottom w:val="none" w:sz="0" w:space="0" w:color="auto"/>
                                                                                                                                                            <w:right w:val="none" w:sz="0" w:space="0" w:color="auto"/>
                                                                                                                                                          </w:divBdr>
                                                                                                                                                          <w:divsChild>
                                                                                                                                                            <w:div w:id="748117121">
                                                                                                                                                              <w:marLeft w:val="0"/>
                                                                                                                                                              <w:marRight w:val="0"/>
                                                                                                                                                              <w:marTop w:val="0"/>
                                                                                                                                                              <w:marBottom w:val="0"/>
                                                                                                                                                              <w:divBdr>
                                                                                                                                                                <w:top w:val="none" w:sz="0" w:space="0" w:color="auto"/>
                                                                                                                                                                <w:left w:val="none" w:sz="0" w:space="0" w:color="auto"/>
                                                                                                                                                                <w:bottom w:val="none" w:sz="0" w:space="0" w:color="auto"/>
                                                                                                                                                                <w:right w:val="none" w:sz="0" w:space="0" w:color="auto"/>
                                                                                                                                                              </w:divBdr>
                                                                                                                                                              <w:divsChild>
                                                                                                                                                                <w:div w:id="1785995063">
                                                                                                                                                                  <w:marLeft w:val="0"/>
                                                                                                                                                                  <w:marRight w:val="0"/>
                                                                                                                                                                  <w:marTop w:val="0"/>
                                                                                                                                                                  <w:marBottom w:val="0"/>
                                                                                                                                                                  <w:divBdr>
                                                                                                                                                                    <w:top w:val="none" w:sz="0" w:space="0" w:color="auto"/>
                                                                                                                                                                    <w:left w:val="none" w:sz="0" w:space="0" w:color="auto"/>
                                                                                                                                                                    <w:bottom w:val="none" w:sz="0" w:space="0" w:color="auto"/>
                                                                                                                                                                    <w:right w:val="none" w:sz="0" w:space="0" w:color="auto"/>
                                                                                                                                                                  </w:divBdr>
                                                                                                                                                                </w:div>
                                                                                                                                                                <w:div w:id="1085421828">
                                                                                                                                                                  <w:marLeft w:val="0"/>
                                                                                                                                                                  <w:marRight w:val="0"/>
                                                                                                                                                                  <w:marTop w:val="0"/>
                                                                                                                                                                  <w:marBottom w:val="0"/>
                                                                                                                                                                  <w:divBdr>
                                                                                                                                                                    <w:top w:val="none" w:sz="0" w:space="0" w:color="auto"/>
                                                                                                                                                                    <w:left w:val="none" w:sz="0" w:space="0" w:color="auto"/>
                                                                                                                                                                    <w:bottom w:val="none" w:sz="0" w:space="0" w:color="auto"/>
                                                                                                                                                                    <w:right w:val="none" w:sz="0" w:space="0" w:color="auto"/>
                                                                                                                                                                  </w:divBdr>
                                                                                                                                                                </w:div>
                                                                                                                                                                <w:div w:id="1629043644">
                                                                                                                                                                  <w:marLeft w:val="0"/>
                                                                                                                                                                  <w:marRight w:val="0"/>
                                                                                                                                                                  <w:marTop w:val="0"/>
                                                                                                                                                                  <w:marBottom w:val="0"/>
                                                                                                                                                                  <w:divBdr>
                                                                                                                                                                    <w:top w:val="none" w:sz="0" w:space="0" w:color="auto"/>
                                                                                                                                                                    <w:left w:val="none" w:sz="0" w:space="0" w:color="auto"/>
                                                                                                                                                                    <w:bottom w:val="none" w:sz="0" w:space="0" w:color="auto"/>
                                                                                                                                                                    <w:right w:val="none" w:sz="0" w:space="0" w:color="auto"/>
                                                                                                                                                                  </w:divBdr>
                                                                                                                                                                </w:div>
                                                                                                                                                                <w:div w:id="707803152">
                                                                                                                                                                  <w:marLeft w:val="0"/>
                                                                                                                                                                  <w:marRight w:val="0"/>
                                                                                                                                                                  <w:marTop w:val="0"/>
                                                                                                                                                                  <w:marBottom w:val="0"/>
                                                                                                                                                                  <w:divBdr>
                                                                                                                                                                    <w:top w:val="none" w:sz="0" w:space="0" w:color="auto"/>
                                                                                                                                                                    <w:left w:val="none" w:sz="0" w:space="0" w:color="auto"/>
                                                                                                                                                                    <w:bottom w:val="none" w:sz="0" w:space="0" w:color="auto"/>
                                                                                                                                                                    <w:right w:val="none" w:sz="0" w:space="0" w:color="auto"/>
                                                                                                                                                                  </w:divBdr>
                                                                                                                                                                </w:div>
                                                                                                                                                                <w:div w:id="1420564163">
                                                                                                                                                                  <w:marLeft w:val="0"/>
                                                                                                                                                                  <w:marRight w:val="0"/>
                                                                                                                                                                  <w:marTop w:val="0"/>
                                                                                                                                                                  <w:marBottom w:val="0"/>
                                                                                                                                                                  <w:divBdr>
                                                                                                                                                                    <w:top w:val="none" w:sz="0" w:space="0" w:color="auto"/>
                                                                                                                                                                    <w:left w:val="none" w:sz="0" w:space="0" w:color="auto"/>
                                                                                                                                                                    <w:bottom w:val="none" w:sz="0" w:space="0" w:color="auto"/>
                                                                                                                                                                    <w:right w:val="none" w:sz="0" w:space="0" w:color="auto"/>
                                                                                                                                                                  </w:divBdr>
                                                                                                                                                                </w:div>
                                                                                                                                                                <w:div w:id="901599415">
                                                                                                                                                                  <w:marLeft w:val="0"/>
                                                                                                                                                                  <w:marRight w:val="0"/>
                                                                                                                                                                  <w:marTop w:val="0"/>
                                                                                                                                                                  <w:marBottom w:val="0"/>
                                                                                                                                                                  <w:divBdr>
                                                                                                                                                                    <w:top w:val="none" w:sz="0" w:space="0" w:color="auto"/>
                                                                                                                                                                    <w:left w:val="none" w:sz="0" w:space="0" w:color="auto"/>
                                                                                                                                                                    <w:bottom w:val="none" w:sz="0" w:space="0" w:color="auto"/>
                                                                                                                                                                    <w:right w:val="none" w:sz="0" w:space="0" w:color="auto"/>
                                                                                                                                                                  </w:divBdr>
                                                                                                                                                                </w:div>
                                                                                                                                                                <w:div w:id="366608423">
                                                                                                                                                                  <w:marLeft w:val="0"/>
                                                                                                                                                                  <w:marRight w:val="0"/>
                                                                                                                                                                  <w:marTop w:val="0"/>
                                                                                                                                                                  <w:marBottom w:val="0"/>
                                                                                                                                                                  <w:divBdr>
                                                                                                                                                                    <w:top w:val="none" w:sz="0" w:space="0" w:color="auto"/>
                                                                                                                                                                    <w:left w:val="none" w:sz="0" w:space="0" w:color="auto"/>
                                                                                                                                                                    <w:bottom w:val="none" w:sz="0" w:space="0" w:color="auto"/>
                                                                                                                                                                    <w:right w:val="none" w:sz="0" w:space="0" w:color="auto"/>
                                                                                                                                                                  </w:divBdr>
                                                                                                                                                                </w:div>
                                                                                                                                                                <w:div w:id="1318682078">
                                                                                                                                                                  <w:marLeft w:val="0"/>
                                                                                                                                                                  <w:marRight w:val="0"/>
                                                                                                                                                                  <w:marTop w:val="0"/>
                                                                                                                                                                  <w:marBottom w:val="0"/>
                                                                                                                                                                  <w:divBdr>
                                                                                                                                                                    <w:top w:val="none" w:sz="0" w:space="0" w:color="auto"/>
                                                                                                                                                                    <w:left w:val="none" w:sz="0" w:space="0" w:color="auto"/>
                                                                                                                                                                    <w:bottom w:val="none" w:sz="0" w:space="0" w:color="auto"/>
                                                                                                                                                                    <w:right w:val="none" w:sz="0" w:space="0" w:color="auto"/>
                                                                                                                                                                  </w:divBdr>
                                                                                                                                                                </w:div>
                                                                                                                                                                <w:div w:id="1566331183">
                                                                                                                                                                  <w:marLeft w:val="0"/>
                                                                                                                                                                  <w:marRight w:val="0"/>
                                                                                                                                                                  <w:marTop w:val="0"/>
                                                                                                                                                                  <w:marBottom w:val="0"/>
                                                                                                                                                                  <w:divBdr>
                                                                                                                                                                    <w:top w:val="none" w:sz="0" w:space="0" w:color="auto"/>
                                                                                                                                                                    <w:left w:val="none" w:sz="0" w:space="0" w:color="auto"/>
                                                                                                                                                                    <w:bottom w:val="none" w:sz="0" w:space="0" w:color="auto"/>
                                                                                                                                                                    <w:right w:val="none" w:sz="0" w:space="0" w:color="auto"/>
                                                                                                                                                                  </w:divBdr>
                                                                                                                                                                </w:div>
                                                                                                                                                                <w:div w:id="380055361">
                                                                                                                                                                  <w:marLeft w:val="0"/>
                                                                                                                                                                  <w:marRight w:val="0"/>
                                                                                                                                                                  <w:marTop w:val="0"/>
                                                                                                                                                                  <w:marBottom w:val="0"/>
                                                                                                                                                                  <w:divBdr>
                                                                                                                                                                    <w:top w:val="none" w:sz="0" w:space="0" w:color="auto"/>
                                                                                                                                                                    <w:left w:val="none" w:sz="0" w:space="0" w:color="auto"/>
                                                                                                                                                                    <w:bottom w:val="none" w:sz="0" w:space="0" w:color="auto"/>
                                                                                                                                                                    <w:right w:val="none" w:sz="0" w:space="0" w:color="auto"/>
                                                                                                                                                                  </w:divBdr>
                                                                                                                                                                </w:div>
                                                                                                                                                                <w:div w:id="1783838956">
                                                                                                                                                                  <w:marLeft w:val="0"/>
                                                                                                                                                                  <w:marRight w:val="0"/>
                                                                                                                                                                  <w:marTop w:val="0"/>
                                                                                                                                                                  <w:marBottom w:val="0"/>
                                                                                                                                                                  <w:divBdr>
                                                                                                                                                                    <w:top w:val="none" w:sz="0" w:space="0" w:color="auto"/>
                                                                                                                                                                    <w:left w:val="none" w:sz="0" w:space="0" w:color="auto"/>
                                                                                                                                                                    <w:bottom w:val="none" w:sz="0" w:space="0" w:color="auto"/>
                                                                                                                                                                    <w:right w:val="none" w:sz="0" w:space="0" w:color="auto"/>
                                                                                                                                                                  </w:divBdr>
                                                                                                                                                                </w:div>
                                                                                                                                                                <w:div w:id="1379352122">
                                                                                                                                                                  <w:marLeft w:val="0"/>
                                                                                                                                                                  <w:marRight w:val="0"/>
                                                                                                                                                                  <w:marTop w:val="0"/>
                                                                                                                                                                  <w:marBottom w:val="0"/>
                                                                                                                                                                  <w:divBdr>
                                                                                                                                                                    <w:top w:val="none" w:sz="0" w:space="0" w:color="auto"/>
                                                                                                                                                                    <w:left w:val="none" w:sz="0" w:space="0" w:color="auto"/>
                                                                                                                                                                    <w:bottom w:val="none" w:sz="0" w:space="0" w:color="auto"/>
                                                                                                                                                                    <w:right w:val="none" w:sz="0" w:space="0" w:color="auto"/>
                                                                                                                                                                  </w:divBdr>
                                                                                                                                                                </w:div>
                                                                                                                                                                <w:div w:id="1249073309">
                                                                                                                                                                  <w:marLeft w:val="0"/>
                                                                                                                                                                  <w:marRight w:val="0"/>
                                                                                                                                                                  <w:marTop w:val="0"/>
                                                                                                                                                                  <w:marBottom w:val="0"/>
                                                                                                                                                                  <w:divBdr>
                                                                                                                                                                    <w:top w:val="none" w:sz="0" w:space="0" w:color="auto"/>
                                                                                                                                                                    <w:left w:val="none" w:sz="0" w:space="0" w:color="auto"/>
                                                                                                                                                                    <w:bottom w:val="none" w:sz="0" w:space="0" w:color="auto"/>
                                                                                                                                                                    <w:right w:val="none" w:sz="0" w:space="0" w:color="auto"/>
                                                                                                                                                                  </w:divBdr>
                                                                                                                                                                </w:div>
                                                                                                                                                                <w:div w:id="386497594">
                                                                                                                                                                  <w:marLeft w:val="0"/>
                                                                                                                                                                  <w:marRight w:val="0"/>
                                                                                                                                                                  <w:marTop w:val="0"/>
                                                                                                                                                                  <w:marBottom w:val="0"/>
                                                                                                                                                                  <w:divBdr>
                                                                                                                                                                    <w:top w:val="none" w:sz="0" w:space="0" w:color="auto"/>
                                                                                                                                                                    <w:left w:val="none" w:sz="0" w:space="0" w:color="auto"/>
                                                                                                                                                                    <w:bottom w:val="none" w:sz="0" w:space="0" w:color="auto"/>
                                                                                                                                                                    <w:right w:val="none" w:sz="0" w:space="0" w:color="auto"/>
                                                                                                                                                                  </w:divBdr>
                                                                                                                                                                </w:div>
                                                                                                                                                                <w:div w:id="19446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553011">
      <w:bodyDiv w:val="1"/>
      <w:marLeft w:val="0"/>
      <w:marRight w:val="0"/>
      <w:marTop w:val="0"/>
      <w:marBottom w:val="0"/>
      <w:divBdr>
        <w:top w:val="none" w:sz="0" w:space="0" w:color="auto"/>
        <w:left w:val="none" w:sz="0" w:space="0" w:color="auto"/>
        <w:bottom w:val="none" w:sz="0" w:space="0" w:color="auto"/>
        <w:right w:val="none" w:sz="0" w:space="0" w:color="auto"/>
      </w:divBdr>
    </w:div>
    <w:div w:id="1438981607">
      <w:bodyDiv w:val="1"/>
      <w:marLeft w:val="0"/>
      <w:marRight w:val="0"/>
      <w:marTop w:val="0"/>
      <w:marBottom w:val="0"/>
      <w:divBdr>
        <w:top w:val="none" w:sz="0" w:space="0" w:color="auto"/>
        <w:left w:val="none" w:sz="0" w:space="0" w:color="auto"/>
        <w:bottom w:val="none" w:sz="0" w:space="0" w:color="auto"/>
        <w:right w:val="none" w:sz="0" w:space="0" w:color="auto"/>
      </w:divBdr>
    </w:div>
    <w:div w:id="1499418746">
      <w:bodyDiv w:val="1"/>
      <w:marLeft w:val="0"/>
      <w:marRight w:val="0"/>
      <w:marTop w:val="0"/>
      <w:marBottom w:val="0"/>
      <w:divBdr>
        <w:top w:val="none" w:sz="0" w:space="0" w:color="auto"/>
        <w:left w:val="none" w:sz="0" w:space="0" w:color="auto"/>
        <w:bottom w:val="none" w:sz="0" w:space="0" w:color="auto"/>
        <w:right w:val="none" w:sz="0" w:space="0" w:color="auto"/>
      </w:divBdr>
    </w:div>
    <w:div w:id="1526214961">
      <w:bodyDiv w:val="1"/>
      <w:marLeft w:val="0"/>
      <w:marRight w:val="0"/>
      <w:marTop w:val="0"/>
      <w:marBottom w:val="0"/>
      <w:divBdr>
        <w:top w:val="none" w:sz="0" w:space="0" w:color="auto"/>
        <w:left w:val="none" w:sz="0" w:space="0" w:color="auto"/>
        <w:bottom w:val="none" w:sz="0" w:space="0" w:color="auto"/>
        <w:right w:val="none" w:sz="0" w:space="0" w:color="auto"/>
      </w:divBdr>
    </w:div>
    <w:div w:id="1565020121">
      <w:bodyDiv w:val="1"/>
      <w:marLeft w:val="0"/>
      <w:marRight w:val="0"/>
      <w:marTop w:val="0"/>
      <w:marBottom w:val="0"/>
      <w:divBdr>
        <w:top w:val="none" w:sz="0" w:space="0" w:color="auto"/>
        <w:left w:val="none" w:sz="0" w:space="0" w:color="auto"/>
        <w:bottom w:val="none" w:sz="0" w:space="0" w:color="auto"/>
        <w:right w:val="none" w:sz="0" w:space="0" w:color="auto"/>
      </w:divBdr>
      <w:divsChild>
        <w:div w:id="1827894656">
          <w:marLeft w:val="0"/>
          <w:marRight w:val="0"/>
          <w:marTop w:val="0"/>
          <w:marBottom w:val="0"/>
          <w:divBdr>
            <w:top w:val="none" w:sz="0" w:space="0" w:color="auto"/>
            <w:left w:val="none" w:sz="0" w:space="0" w:color="auto"/>
            <w:bottom w:val="none" w:sz="0" w:space="0" w:color="auto"/>
            <w:right w:val="none" w:sz="0" w:space="0" w:color="auto"/>
          </w:divBdr>
          <w:divsChild>
            <w:div w:id="280189688">
              <w:marLeft w:val="0"/>
              <w:marRight w:val="0"/>
              <w:marTop w:val="0"/>
              <w:marBottom w:val="0"/>
              <w:divBdr>
                <w:top w:val="none" w:sz="0" w:space="0" w:color="auto"/>
                <w:left w:val="none" w:sz="0" w:space="0" w:color="auto"/>
                <w:bottom w:val="none" w:sz="0" w:space="0" w:color="auto"/>
                <w:right w:val="none" w:sz="0" w:space="0" w:color="auto"/>
              </w:divBdr>
              <w:divsChild>
                <w:div w:id="1084185737">
                  <w:marLeft w:val="0"/>
                  <w:marRight w:val="0"/>
                  <w:marTop w:val="0"/>
                  <w:marBottom w:val="0"/>
                  <w:divBdr>
                    <w:top w:val="none" w:sz="0" w:space="0" w:color="auto"/>
                    <w:left w:val="none" w:sz="0" w:space="0" w:color="auto"/>
                    <w:bottom w:val="none" w:sz="0" w:space="0" w:color="auto"/>
                    <w:right w:val="none" w:sz="0" w:space="0" w:color="auto"/>
                  </w:divBdr>
                  <w:divsChild>
                    <w:div w:id="650866237">
                      <w:marLeft w:val="0"/>
                      <w:marRight w:val="0"/>
                      <w:marTop w:val="0"/>
                      <w:marBottom w:val="0"/>
                      <w:divBdr>
                        <w:top w:val="none" w:sz="0" w:space="0" w:color="auto"/>
                        <w:left w:val="none" w:sz="0" w:space="0" w:color="auto"/>
                        <w:bottom w:val="none" w:sz="0" w:space="0" w:color="auto"/>
                        <w:right w:val="none" w:sz="0" w:space="0" w:color="auto"/>
                      </w:divBdr>
                      <w:divsChild>
                        <w:div w:id="970356912">
                          <w:marLeft w:val="0"/>
                          <w:marRight w:val="0"/>
                          <w:marTop w:val="0"/>
                          <w:marBottom w:val="0"/>
                          <w:divBdr>
                            <w:top w:val="none" w:sz="0" w:space="0" w:color="auto"/>
                            <w:left w:val="none" w:sz="0" w:space="0" w:color="auto"/>
                            <w:bottom w:val="none" w:sz="0" w:space="0" w:color="auto"/>
                            <w:right w:val="none" w:sz="0" w:space="0" w:color="auto"/>
                          </w:divBdr>
                          <w:divsChild>
                            <w:div w:id="1975745916">
                              <w:marLeft w:val="0"/>
                              <w:marRight w:val="0"/>
                              <w:marTop w:val="0"/>
                              <w:marBottom w:val="0"/>
                              <w:divBdr>
                                <w:top w:val="none" w:sz="0" w:space="0" w:color="auto"/>
                                <w:left w:val="none" w:sz="0" w:space="0" w:color="auto"/>
                                <w:bottom w:val="none" w:sz="0" w:space="0" w:color="auto"/>
                                <w:right w:val="none" w:sz="0" w:space="0" w:color="auto"/>
                              </w:divBdr>
                              <w:divsChild>
                                <w:div w:id="1547988436">
                                  <w:marLeft w:val="0"/>
                                  <w:marRight w:val="0"/>
                                  <w:marTop w:val="0"/>
                                  <w:marBottom w:val="0"/>
                                  <w:divBdr>
                                    <w:top w:val="none" w:sz="0" w:space="0" w:color="auto"/>
                                    <w:left w:val="none" w:sz="0" w:space="0" w:color="auto"/>
                                    <w:bottom w:val="none" w:sz="0" w:space="0" w:color="auto"/>
                                    <w:right w:val="none" w:sz="0" w:space="0" w:color="auto"/>
                                  </w:divBdr>
                                  <w:divsChild>
                                    <w:div w:id="364137343">
                                      <w:marLeft w:val="0"/>
                                      <w:marRight w:val="0"/>
                                      <w:marTop w:val="0"/>
                                      <w:marBottom w:val="0"/>
                                      <w:divBdr>
                                        <w:top w:val="none" w:sz="0" w:space="0" w:color="auto"/>
                                        <w:left w:val="none" w:sz="0" w:space="0" w:color="auto"/>
                                        <w:bottom w:val="none" w:sz="0" w:space="0" w:color="auto"/>
                                        <w:right w:val="none" w:sz="0" w:space="0" w:color="auto"/>
                                      </w:divBdr>
                                      <w:divsChild>
                                        <w:div w:id="1361054828">
                                          <w:marLeft w:val="0"/>
                                          <w:marRight w:val="0"/>
                                          <w:marTop w:val="0"/>
                                          <w:marBottom w:val="0"/>
                                          <w:divBdr>
                                            <w:top w:val="none" w:sz="0" w:space="0" w:color="auto"/>
                                            <w:left w:val="none" w:sz="0" w:space="0" w:color="auto"/>
                                            <w:bottom w:val="none" w:sz="0" w:space="0" w:color="auto"/>
                                            <w:right w:val="none" w:sz="0" w:space="0" w:color="auto"/>
                                          </w:divBdr>
                                          <w:divsChild>
                                            <w:div w:id="178449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912810664">
                                                  <w:marLeft w:val="0"/>
                                                  <w:marRight w:val="0"/>
                                                  <w:marTop w:val="0"/>
                                                  <w:marBottom w:val="0"/>
                                                  <w:divBdr>
                                                    <w:top w:val="none" w:sz="0" w:space="0" w:color="auto"/>
                                                    <w:left w:val="none" w:sz="0" w:space="0" w:color="auto"/>
                                                    <w:bottom w:val="none" w:sz="0" w:space="0" w:color="auto"/>
                                                    <w:right w:val="none" w:sz="0" w:space="0" w:color="auto"/>
                                                  </w:divBdr>
                                                  <w:divsChild>
                                                    <w:div w:id="1436172377">
                                                      <w:marLeft w:val="0"/>
                                                      <w:marRight w:val="0"/>
                                                      <w:marTop w:val="0"/>
                                                      <w:marBottom w:val="0"/>
                                                      <w:divBdr>
                                                        <w:top w:val="none" w:sz="0" w:space="0" w:color="auto"/>
                                                        <w:left w:val="none" w:sz="0" w:space="0" w:color="auto"/>
                                                        <w:bottom w:val="none" w:sz="0" w:space="0" w:color="auto"/>
                                                        <w:right w:val="none" w:sz="0" w:space="0" w:color="auto"/>
                                                      </w:divBdr>
                                                      <w:divsChild>
                                                        <w:div w:id="1352874434">
                                                          <w:marLeft w:val="0"/>
                                                          <w:marRight w:val="0"/>
                                                          <w:marTop w:val="0"/>
                                                          <w:marBottom w:val="0"/>
                                                          <w:divBdr>
                                                            <w:top w:val="none" w:sz="0" w:space="0" w:color="auto"/>
                                                            <w:left w:val="none" w:sz="0" w:space="0" w:color="auto"/>
                                                            <w:bottom w:val="none" w:sz="0" w:space="0" w:color="auto"/>
                                                            <w:right w:val="none" w:sz="0" w:space="0" w:color="auto"/>
                                                          </w:divBdr>
                                                          <w:divsChild>
                                                            <w:div w:id="1859152982">
                                                              <w:marLeft w:val="0"/>
                                                              <w:marRight w:val="0"/>
                                                              <w:marTop w:val="0"/>
                                                              <w:marBottom w:val="0"/>
                                                              <w:divBdr>
                                                                <w:top w:val="none" w:sz="0" w:space="0" w:color="auto"/>
                                                                <w:left w:val="none" w:sz="0" w:space="0" w:color="auto"/>
                                                                <w:bottom w:val="none" w:sz="0" w:space="0" w:color="auto"/>
                                                                <w:right w:val="none" w:sz="0" w:space="0" w:color="auto"/>
                                                              </w:divBdr>
                                                              <w:divsChild>
                                                                <w:div w:id="340662103">
                                                                  <w:marLeft w:val="0"/>
                                                                  <w:marRight w:val="0"/>
                                                                  <w:marTop w:val="0"/>
                                                                  <w:marBottom w:val="0"/>
                                                                  <w:divBdr>
                                                                    <w:top w:val="none" w:sz="0" w:space="0" w:color="auto"/>
                                                                    <w:left w:val="none" w:sz="0" w:space="0" w:color="auto"/>
                                                                    <w:bottom w:val="none" w:sz="0" w:space="0" w:color="auto"/>
                                                                    <w:right w:val="none" w:sz="0" w:space="0" w:color="auto"/>
                                                                  </w:divBdr>
                                                                  <w:divsChild>
                                                                    <w:div w:id="1293250011">
                                                                      <w:marLeft w:val="0"/>
                                                                      <w:marRight w:val="0"/>
                                                                      <w:marTop w:val="0"/>
                                                                      <w:marBottom w:val="0"/>
                                                                      <w:divBdr>
                                                                        <w:top w:val="none" w:sz="0" w:space="0" w:color="auto"/>
                                                                        <w:left w:val="none" w:sz="0" w:space="0" w:color="auto"/>
                                                                        <w:bottom w:val="none" w:sz="0" w:space="0" w:color="auto"/>
                                                                        <w:right w:val="none" w:sz="0" w:space="0" w:color="auto"/>
                                                                      </w:divBdr>
                                                                      <w:divsChild>
                                                                        <w:div w:id="676926866">
                                                                          <w:marLeft w:val="0"/>
                                                                          <w:marRight w:val="0"/>
                                                                          <w:marTop w:val="0"/>
                                                                          <w:marBottom w:val="0"/>
                                                                          <w:divBdr>
                                                                            <w:top w:val="none" w:sz="0" w:space="0" w:color="auto"/>
                                                                            <w:left w:val="none" w:sz="0" w:space="0" w:color="auto"/>
                                                                            <w:bottom w:val="none" w:sz="0" w:space="0" w:color="auto"/>
                                                                            <w:right w:val="none" w:sz="0" w:space="0" w:color="auto"/>
                                                                          </w:divBdr>
                                                                          <w:divsChild>
                                                                            <w:div w:id="1021318063">
                                                                              <w:marLeft w:val="0"/>
                                                                              <w:marRight w:val="0"/>
                                                                              <w:marTop w:val="0"/>
                                                                              <w:marBottom w:val="0"/>
                                                                              <w:divBdr>
                                                                                <w:top w:val="none" w:sz="0" w:space="0" w:color="auto"/>
                                                                                <w:left w:val="none" w:sz="0" w:space="0" w:color="auto"/>
                                                                                <w:bottom w:val="none" w:sz="0" w:space="0" w:color="auto"/>
                                                                                <w:right w:val="none" w:sz="0" w:space="0" w:color="auto"/>
                                                                              </w:divBdr>
                                                                              <w:divsChild>
                                                                                <w:div w:id="410584149">
                                                                                  <w:marLeft w:val="0"/>
                                                                                  <w:marRight w:val="0"/>
                                                                                  <w:marTop w:val="0"/>
                                                                                  <w:marBottom w:val="0"/>
                                                                                  <w:divBdr>
                                                                                    <w:top w:val="none" w:sz="0" w:space="0" w:color="auto"/>
                                                                                    <w:left w:val="none" w:sz="0" w:space="0" w:color="auto"/>
                                                                                    <w:bottom w:val="none" w:sz="0" w:space="0" w:color="auto"/>
                                                                                    <w:right w:val="none" w:sz="0" w:space="0" w:color="auto"/>
                                                                                  </w:divBdr>
                                                                                  <w:divsChild>
                                                                                    <w:div w:id="605772927">
                                                                                      <w:marLeft w:val="0"/>
                                                                                      <w:marRight w:val="0"/>
                                                                                      <w:marTop w:val="0"/>
                                                                                      <w:marBottom w:val="0"/>
                                                                                      <w:divBdr>
                                                                                        <w:top w:val="none" w:sz="0" w:space="0" w:color="auto"/>
                                                                                        <w:left w:val="none" w:sz="0" w:space="0" w:color="auto"/>
                                                                                        <w:bottom w:val="none" w:sz="0" w:space="0" w:color="auto"/>
                                                                                        <w:right w:val="none" w:sz="0" w:space="0" w:color="auto"/>
                                                                                      </w:divBdr>
                                                                                      <w:divsChild>
                                                                                        <w:div w:id="114445348">
                                                                                          <w:marLeft w:val="0"/>
                                                                                          <w:marRight w:val="0"/>
                                                                                          <w:marTop w:val="0"/>
                                                                                          <w:marBottom w:val="0"/>
                                                                                          <w:divBdr>
                                                                                            <w:top w:val="none" w:sz="0" w:space="0" w:color="auto"/>
                                                                                            <w:left w:val="none" w:sz="0" w:space="0" w:color="auto"/>
                                                                                            <w:bottom w:val="none" w:sz="0" w:space="0" w:color="auto"/>
                                                                                            <w:right w:val="none" w:sz="0" w:space="0" w:color="auto"/>
                                                                                          </w:divBdr>
                                                                                          <w:divsChild>
                                                                                            <w:div w:id="31406940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356285">
                                                                                                  <w:marLeft w:val="0"/>
                                                                                                  <w:marRight w:val="0"/>
                                                                                                  <w:marTop w:val="0"/>
                                                                                                  <w:marBottom w:val="0"/>
                                                                                                  <w:divBdr>
                                                                                                    <w:top w:val="none" w:sz="0" w:space="0" w:color="auto"/>
                                                                                                    <w:left w:val="none" w:sz="0" w:space="0" w:color="auto"/>
                                                                                                    <w:bottom w:val="none" w:sz="0" w:space="0" w:color="auto"/>
                                                                                                    <w:right w:val="none" w:sz="0" w:space="0" w:color="auto"/>
                                                                                                  </w:divBdr>
                                                                                                  <w:divsChild>
                                                                                                    <w:div w:id="1008337017">
                                                                                                      <w:marLeft w:val="0"/>
                                                                                                      <w:marRight w:val="0"/>
                                                                                                      <w:marTop w:val="0"/>
                                                                                                      <w:marBottom w:val="0"/>
                                                                                                      <w:divBdr>
                                                                                                        <w:top w:val="none" w:sz="0" w:space="0" w:color="auto"/>
                                                                                                        <w:left w:val="none" w:sz="0" w:space="0" w:color="auto"/>
                                                                                                        <w:bottom w:val="none" w:sz="0" w:space="0" w:color="auto"/>
                                                                                                        <w:right w:val="none" w:sz="0" w:space="0" w:color="auto"/>
                                                                                                      </w:divBdr>
                                                                                                      <w:divsChild>
                                                                                                        <w:div w:id="680015057">
                                                                                                          <w:marLeft w:val="0"/>
                                                                                                          <w:marRight w:val="0"/>
                                                                                                          <w:marTop w:val="0"/>
                                                                                                          <w:marBottom w:val="0"/>
                                                                                                          <w:divBdr>
                                                                                                            <w:top w:val="none" w:sz="0" w:space="0" w:color="auto"/>
                                                                                                            <w:left w:val="none" w:sz="0" w:space="0" w:color="auto"/>
                                                                                                            <w:bottom w:val="none" w:sz="0" w:space="0" w:color="auto"/>
                                                                                                            <w:right w:val="none" w:sz="0" w:space="0" w:color="auto"/>
                                                                                                          </w:divBdr>
                                                                                                          <w:divsChild>
                                                                                                            <w:div w:id="865361971">
                                                                                                              <w:marLeft w:val="0"/>
                                                                                                              <w:marRight w:val="0"/>
                                                                                                              <w:marTop w:val="0"/>
                                                                                                              <w:marBottom w:val="0"/>
                                                                                                              <w:divBdr>
                                                                                                                <w:top w:val="none" w:sz="0" w:space="0" w:color="auto"/>
                                                                                                                <w:left w:val="none" w:sz="0" w:space="0" w:color="auto"/>
                                                                                                                <w:bottom w:val="none" w:sz="0" w:space="0" w:color="auto"/>
                                                                                                                <w:right w:val="none" w:sz="0" w:space="0" w:color="auto"/>
                                                                                                              </w:divBdr>
                                                                                                              <w:divsChild>
                                                                                                                <w:div w:id="207689230">
                                                                                                                  <w:marLeft w:val="0"/>
                                                                                                                  <w:marRight w:val="0"/>
                                                                                                                  <w:marTop w:val="0"/>
                                                                                                                  <w:marBottom w:val="0"/>
                                                                                                                  <w:divBdr>
                                                                                                                    <w:top w:val="single" w:sz="2" w:space="4" w:color="D8D8D8"/>
                                                                                                                    <w:left w:val="single" w:sz="2" w:space="0" w:color="D8D8D8"/>
                                                                                                                    <w:bottom w:val="single" w:sz="2" w:space="4" w:color="D8D8D8"/>
                                                                                                                    <w:right w:val="single" w:sz="2" w:space="0" w:color="D8D8D8"/>
                                                                                                                  </w:divBdr>
                                                                                                                  <w:divsChild>
                                                                                                                    <w:div w:id="2036420564">
                                                                                                                      <w:marLeft w:val="225"/>
                                                                                                                      <w:marRight w:val="225"/>
                                                                                                                      <w:marTop w:val="75"/>
                                                                                                                      <w:marBottom w:val="75"/>
                                                                                                                      <w:divBdr>
                                                                                                                        <w:top w:val="none" w:sz="0" w:space="0" w:color="auto"/>
                                                                                                                        <w:left w:val="none" w:sz="0" w:space="0" w:color="auto"/>
                                                                                                                        <w:bottom w:val="none" w:sz="0" w:space="0" w:color="auto"/>
                                                                                                                        <w:right w:val="none" w:sz="0" w:space="0" w:color="auto"/>
                                                                                                                      </w:divBdr>
                                                                                                                      <w:divsChild>
                                                                                                                        <w:div w:id="1071151149">
                                                                                                                          <w:marLeft w:val="0"/>
                                                                                                                          <w:marRight w:val="0"/>
                                                                                                                          <w:marTop w:val="0"/>
                                                                                                                          <w:marBottom w:val="0"/>
                                                                                                                          <w:divBdr>
                                                                                                                            <w:top w:val="single" w:sz="6" w:space="0" w:color="auto"/>
                                                                                                                            <w:left w:val="single" w:sz="6" w:space="0" w:color="auto"/>
                                                                                                                            <w:bottom w:val="single" w:sz="6" w:space="0" w:color="auto"/>
                                                                                                                            <w:right w:val="single" w:sz="6" w:space="0" w:color="auto"/>
                                                                                                                          </w:divBdr>
                                                                                                                          <w:divsChild>
                                                                                                                            <w:div w:id="1492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5743">
      <w:bodyDiv w:val="1"/>
      <w:marLeft w:val="0"/>
      <w:marRight w:val="0"/>
      <w:marTop w:val="0"/>
      <w:marBottom w:val="0"/>
      <w:divBdr>
        <w:top w:val="none" w:sz="0" w:space="0" w:color="auto"/>
        <w:left w:val="none" w:sz="0" w:space="0" w:color="auto"/>
        <w:bottom w:val="none" w:sz="0" w:space="0" w:color="auto"/>
        <w:right w:val="none" w:sz="0" w:space="0" w:color="auto"/>
      </w:divBdr>
      <w:divsChild>
        <w:div w:id="545067979">
          <w:marLeft w:val="0"/>
          <w:marRight w:val="0"/>
          <w:marTop w:val="0"/>
          <w:marBottom w:val="0"/>
          <w:divBdr>
            <w:top w:val="none" w:sz="0" w:space="0" w:color="auto"/>
            <w:left w:val="none" w:sz="0" w:space="0" w:color="auto"/>
            <w:bottom w:val="none" w:sz="0" w:space="0" w:color="auto"/>
            <w:right w:val="none" w:sz="0" w:space="0" w:color="auto"/>
          </w:divBdr>
          <w:divsChild>
            <w:div w:id="667634597">
              <w:marLeft w:val="0"/>
              <w:marRight w:val="0"/>
              <w:marTop w:val="0"/>
              <w:marBottom w:val="0"/>
              <w:divBdr>
                <w:top w:val="none" w:sz="0" w:space="0" w:color="auto"/>
                <w:left w:val="none" w:sz="0" w:space="0" w:color="auto"/>
                <w:bottom w:val="none" w:sz="0" w:space="0" w:color="auto"/>
                <w:right w:val="none" w:sz="0" w:space="0" w:color="auto"/>
              </w:divBdr>
              <w:divsChild>
                <w:div w:id="1832330981">
                  <w:marLeft w:val="0"/>
                  <w:marRight w:val="0"/>
                  <w:marTop w:val="0"/>
                  <w:marBottom w:val="0"/>
                  <w:divBdr>
                    <w:top w:val="none" w:sz="0" w:space="0" w:color="auto"/>
                    <w:left w:val="none" w:sz="0" w:space="0" w:color="auto"/>
                    <w:bottom w:val="none" w:sz="0" w:space="0" w:color="auto"/>
                    <w:right w:val="none" w:sz="0" w:space="0" w:color="auto"/>
                  </w:divBdr>
                  <w:divsChild>
                    <w:div w:id="2077167206">
                      <w:marLeft w:val="0"/>
                      <w:marRight w:val="0"/>
                      <w:marTop w:val="0"/>
                      <w:marBottom w:val="0"/>
                      <w:divBdr>
                        <w:top w:val="none" w:sz="0" w:space="0" w:color="auto"/>
                        <w:left w:val="none" w:sz="0" w:space="0" w:color="auto"/>
                        <w:bottom w:val="none" w:sz="0" w:space="0" w:color="auto"/>
                        <w:right w:val="none" w:sz="0" w:space="0" w:color="auto"/>
                      </w:divBdr>
                      <w:divsChild>
                        <w:div w:id="690571816">
                          <w:marLeft w:val="0"/>
                          <w:marRight w:val="0"/>
                          <w:marTop w:val="0"/>
                          <w:marBottom w:val="0"/>
                          <w:divBdr>
                            <w:top w:val="none" w:sz="0" w:space="0" w:color="auto"/>
                            <w:left w:val="none" w:sz="0" w:space="0" w:color="auto"/>
                            <w:bottom w:val="none" w:sz="0" w:space="0" w:color="auto"/>
                            <w:right w:val="none" w:sz="0" w:space="0" w:color="auto"/>
                          </w:divBdr>
                          <w:divsChild>
                            <w:div w:id="1975211308">
                              <w:marLeft w:val="0"/>
                              <w:marRight w:val="0"/>
                              <w:marTop w:val="0"/>
                              <w:marBottom w:val="0"/>
                              <w:divBdr>
                                <w:top w:val="none" w:sz="0" w:space="0" w:color="auto"/>
                                <w:left w:val="none" w:sz="0" w:space="0" w:color="auto"/>
                                <w:bottom w:val="none" w:sz="0" w:space="0" w:color="auto"/>
                                <w:right w:val="none" w:sz="0" w:space="0" w:color="auto"/>
                              </w:divBdr>
                              <w:divsChild>
                                <w:div w:id="1498687023">
                                  <w:marLeft w:val="0"/>
                                  <w:marRight w:val="0"/>
                                  <w:marTop w:val="0"/>
                                  <w:marBottom w:val="0"/>
                                  <w:divBdr>
                                    <w:top w:val="none" w:sz="0" w:space="0" w:color="auto"/>
                                    <w:left w:val="none" w:sz="0" w:space="0" w:color="auto"/>
                                    <w:bottom w:val="none" w:sz="0" w:space="0" w:color="auto"/>
                                    <w:right w:val="none" w:sz="0" w:space="0" w:color="auto"/>
                                  </w:divBdr>
                                  <w:divsChild>
                                    <w:div w:id="116261804">
                                      <w:marLeft w:val="0"/>
                                      <w:marRight w:val="0"/>
                                      <w:marTop w:val="0"/>
                                      <w:marBottom w:val="0"/>
                                      <w:divBdr>
                                        <w:top w:val="none" w:sz="0" w:space="0" w:color="auto"/>
                                        <w:left w:val="none" w:sz="0" w:space="0" w:color="auto"/>
                                        <w:bottom w:val="none" w:sz="0" w:space="0" w:color="auto"/>
                                        <w:right w:val="none" w:sz="0" w:space="0" w:color="auto"/>
                                      </w:divBdr>
                                      <w:divsChild>
                                        <w:div w:id="1587226730">
                                          <w:marLeft w:val="0"/>
                                          <w:marRight w:val="0"/>
                                          <w:marTop w:val="0"/>
                                          <w:marBottom w:val="0"/>
                                          <w:divBdr>
                                            <w:top w:val="none" w:sz="0" w:space="0" w:color="auto"/>
                                            <w:left w:val="none" w:sz="0" w:space="0" w:color="auto"/>
                                            <w:bottom w:val="none" w:sz="0" w:space="0" w:color="auto"/>
                                            <w:right w:val="none" w:sz="0" w:space="0" w:color="auto"/>
                                          </w:divBdr>
                                          <w:divsChild>
                                            <w:div w:id="6191477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0293158">
                                                  <w:marLeft w:val="0"/>
                                                  <w:marRight w:val="0"/>
                                                  <w:marTop w:val="0"/>
                                                  <w:marBottom w:val="0"/>
                                                  <w:divBdr>
                                                    <w:top w:val="none" w:sz="0" w:space="0" w:color="auto"/>
                                                    <w:left w:val="none" w:sz="0" w:space="0" w:color="auto"/>
                                                    <w:bottom w:val="none" w:sz="0" w:space="0" w:color="auto"/>
                                                    <w:right w:val="none" w:sz="0" w:space="0" w:color="auto"/>
                                                  </w:divBdr>
                                                  <w:divsChild>
                                                    <w:div w:id="2130051683">
                                                      <w:marLeft w:val="0"/>
                                                      <w:marRight w:val="0"/>
                                                      <w:marTop w:val="0"/>
                                                      <w:marBottom w:val="0"/>
                                                      <w:divBdr>
                                                        <w:top w:val="none" w:sz="0" w:space="0" w:color="auto"/>
                                                        <w:left w:val="none" w:sz="0" w:space="0" w:color="auto"/>
                                                        <w:bottom w:val="none" w:sz="0" w:space="0" w:color="auto"/>
                                                        <w:right w:val="none" w:sz="0" w:space="0" w:color="auto"/>
                                                      </w:divBdr>
                                                      <w:divsChild>
                                                        <w:div w:id="824470389">
                                                          <w:marLeft w:val="0"/>
                                                          <w:marRight w:val="0"/>
                                                          <w:marTop w:val="0"/>
                                                          <w:marBottom w:val="0"/>
                                                          <w:divBdr>
                                                            <w:top w:val="none" w:sz="0" w:space="0" w:color="auto"/>
                                                            <w:left w:val="none" w:sz="0" w:space="0" w:color="auto"/>
                                                            <w:bottom w:val="none" w:sz="0" w:space="0" w:color="auto"/>
                                                            <w:right w:val="none" w:sz="0" w:space="0" w:color="auto"/>
                                                          </w:divBdr>
                                                          <w:divsChild>
                                                            <w:div w:id="1771705657">
                                                              <w:marLeft w:val="0"/>
                                                              <w:marRight w:val="0"/>
                                                              <w:marTop w:val="0"/>
                                                              <w:marBottom w:val="0"/>
                                                              <w:divBdr>
                                                                <w:top w:val="none" w:sz="0" w:space="0" w:color="auto"/>
                                                                <w:left w:val="none" w:sz="0" w:space="0" w:color="auto"/>
                                                                <w:bottom w:val="none" w:sz="0" w:space="0" w:color="auto"/>
                                                                <w:right w:val="none" w:sz="0" w:space="0" w:color="auto"/>
                                                              </w:divBdr>
                                                              <w:divsChild>
                                                                <w:div w:id="660429403">
                                                                  <w:marLeft w:val="0"/>
                                                                  <w:marRight w:val="0"/>
                                                                  <w:marTop w:val="0"/>
                                                                  <w:marBottom w:val="0"/>
                                                                  <w:divBdr>
                                                                    <w:top w:val="none" w:sz="0" w:space="0" w:color="auto"/>
                                                                    <w:left w:val="none" w:sz="0" w:space="0" w:color="auto"/>
                                                                    <w:bottom w:val="none" w:sz="0" w:space="0" w:color="auto"/>
                                                                    <w:right w:val="none" w:sz="0" w:space="0" w:color="auto"/>
                                                                  </w:divBdr>
                                                                  <w:divsChild>
                                                                    <w:div w:id="881094387">
                                                                      <w:marLeft w:val="0"/>
                                                                      <w:marRight w:val="0"/>
                                                                      <w:marTop w:val="0"/>
                                                                      <w:marBottom w:val="0"/>
                                                                      <w:divBdr>
                                                                        <w:top w:val="none" w:sz="0" w:space="0" w:color="auto"/>
                                                                        <w:left w:val="none" w:sz="0" w:space="0" w:color="auto"/>
                                                                        <w:bottom w:val="none" w:sz="0" w:space="0" w:color="auto"/>
                                                                        <w:right w:val="none" w:sz="0" w:space="0" w:color="auto"/>
                                                                      </w:divBdr>
                                                                      <w:divsChild>
                                                                        <w:div w:id="1477838012">
                                                                          <w:marLeft w:val="0"/>
                                                                          <w:marRight w:val="0"/>
                                                                          <w:marTop w:val="0"/>
                                                                          <w:marBottom w:val="0"/>
                                                                          <w:divBdr>
                                                                            <w:top w:val="none" w:sz="0" w:space="0" w:color="auto"/>
                                                                            <w:left w:val="none" w:sz="0" w:space="0" w:color="auto"/>
                                                                            <w:bottom w:val="none" w:sz="0" w:space="0" w:color="auto"/>
                                                                            <w:right w:val="none" w:sz="0" w:space="0" w:color="auto"/>
                                                                          </w:divBdr>
                                                                          <w:divsChild>
                                                                            <w:div w:id="1692489800">
                                                                              <w:marLeft w:val="0"/>
                                                                              <w:marRight w:val="0"/>
                                                                              <w:marTop w:val="0"/>
                                                                              <w:marBottom w:val="0"/>
                                                                              <w:divBdr>
                                                                                <w:top w:val="none" w:sz="0" w:space="0" w:color="auto"/>
                                                                                <w:left w:val="none" w:sz="0" w:space="0" w:color="auto"/>
                                                                                <w:bottom w:val="none" w:sz="0" w:space="0" w:color="auto"/>
                                                                                <w:right w:val="none" w:sz="0" w:space="0" w:color="auto"/>
                                                                              </w:divBdr>
                                                                              <w:divsChild>
                                                                                <w:div w:id="2039774132">
                                                                                  <w:marLeft w:val="0"/>
                                                                                  <w:marRight w:val="0"/>
                                                                                  <w:marTop w:val="0"/>
                                                                                  <w:marBottom w:val="0"/>
                                                                                  <w:divBdr>
                                                                                    <w:top w:val="none" w:sz="0" w:space="0" w:color="auto"/>
                                                                                    <w:left w:val="none" w:sz="0" w:space="0" w:color="auto"/>
                                                                                    <w:bottom w:val="none" w:sz="0" w:space="0" w:color="auto"/>
                                                                                    <w:right w:val="none" w:sz="0" w:space="0" w:color="auto"/>
                                                                                  </w:divBdr>
                                                                                  <w:divsChild>
                                                                                    <w:div w:id="2106923323">
                                                                                      <w:marLeft w:val="0"/>
                                                                                      <w:marRight w:val="0"/>
                                                                                      <w:marTop w:val="0"/>
                                                                                      <w:marBottom w:val="0"/>
                                                                                      <w:divBdr>
                                                                                        <w:top w:val="none" w:sz="0" w:space="0" w:color="auto"/>
                                                                                        <w:left w:val="none" w:sz="0" w:space="0" w:color="auto"/>
                                                                                        <w:bottom w:val="none" w:sz="0" w:space="0" w:color="auto"/>
                                                                                        <w:right w:val="none" w:sz="0" w:space="0" w:color="auto"/>
                                                                                      </w:divBdr>
                                                                                      <w:divsChild>
                                                                                        <w:div w:id="460458074">
                                                                                          <w:marLeft w:val="0"/>
                                                                                          <w:marRight w:val="120"/>
                                                                                          <w:marTop w:val="0"/>
                                                                                          <w:marBottom w:val="150"/>
                                                                                          <w:divBdr>
                                                                                            <w:top w:val="single" w:sz="2" w:space="0" w:color="EFEFEF"/>
                                                                                            <w:left w:val="single" w:sz="6" w:space="0" w:color="EFEFEF"/>
                                                                                            <w:bottom w:val="single" w:sz="6" w:space="0" w:color="E2E2E2"/>
                                                                                            <w:right w:val="single" w:sz="6" w:space="0" w:color="EFEFEF"/>
                                                                                          </w:divBdr>
                                                                                          <w:divsChild>
                                                                                            <w:div w:id="2136292881">
                                                                                              <w:marLeft w:val="0"/>
                                                                                              <w:marRight w:val="0"/>
                                                                                              <w:marTop w:val="0"/>
                                                                                              <w:marBottom w:val="0"/>
                                                                                              <w:divBdr>
                                                                                                <w:top w:val="none" w:sz="0" w:space="0" w:color="auto"/>
                                                                                                <w:left w:val="none" w:sz="0" w:space="0" w:color="auto"/>
                                                                                                <w:bottom w:val="none" w:sz="0" w:space="0" w:color="auto"/>
                                                                                                <w:right w:val="none" w:sz="0" w:space="0" w:color="auto"/>
                                                                                              </w:divBdr>
                                                                                              <w:divsChild>
                                                                                                <w:div w:id="1832941850">
                                                                                                  <w:marLeft w:val="0"/>
                                                                                                  <w:marRight w:val="0"/>
                                                                                                  <w:marTop w:val="0"/>
                                                                                                  <w:marBottom w:val="0"/>
                                                                                                  <w:divBdr>
                                                                                                    <w:top w:val="none" w:sz="0" w:space="0" w:color="auto"/>
                                                                                                    <w:left w:val="none" w:sz="0" w:space="0" w:color="auto"/>
                                                                                                    <w:bottom w:val="none" w:sz="0" w:space="0" w:color="auto"/>
                                                                                                    <w:right w:val="none" w:sz="0" w:space="0" w:color="auto"/>
                                                                                                  </w:divBdr>
                                                                                                  <w:divsChild>
                                                                                                    <w:div w:id="1411729873">
                                                                                                      <w:marLeft w:val="0"/>
                                                                                                      <w:marRight w:val="0"/>
                                                                                                      <w:marTop w:val="0"/>
                                                                                                      <w:marBottom w:val="0"/>
                                                                                                      <w:divBdr>
                                                                                                        <w:top w:val="none" w:sz="0" w:space="0" w:color="auto"/>
                                                                                                        <w:left w:val="none" w:sz="0" w:space="0" w:color="auto"/>
                                                                                                        <w:bottom w:val="none" w:sz="0" w:space="0" w:color="auto"/>
                                                                                                        <w:right w:val="none" w:sz="0" w:space="0" w:color="auto"/>
                                                                                                      </w:divBdr>
                                                                                                      <w:divsChild>
                                                                                                        <w:div w:id="1283851777">
                                                                                                          <w:marLeft w:val="0"/>
                                                                                                          <w:marRight w:val="0"/>
                                                                                                          <w:marTop w:val="0"/>
                                                                                                          <w:marBottom w:val="0"/>
                                                                                                          <w:divBdr>
                                                                                                            <w:top w:val="none" w:sz="0" w:space="0" w:color="auto"/>
                                                                                                            <w:left w:val="none" w:sz="0" w:space="0" w:color="auto"/>
                                                                                                            <w:bottom w:val="none" w:sz="0" w:space="0" w:color="auto"/>
                                                                                                            <w:right w:val="none" w:sz="0" w:space="0" w:color="auto"/>
                                                                                                          </w:divBdr>
                                                                                                          <w:divsChild>
                                                                                                            <w:div w:id="621305804">
                                                                                                              <w:marLeft w:val="0"/>
                                                                                                              <w:marRight w:val="0"/>
                                                                                                              <w:marTop w:val="0"/>
                                                                                                              <w:marBottom w:val="0"/>
                                                                                                              <w:divBdr>
                                                                                                                <w:top w:val="single" w:sz="2" w:space="4" w:color="D8D8D8"/>
                                                                                                                <w:left w:val="single" w:sz="2" w:space="0" w:color="D8D8D8"/>
                                                                                                                <w:bottom w:val="single" w:sz="2" w:space="4" w:color="D8D8D8"/>
                                                                                                                <w:right w:val="single" w:sz="2" w:space="0" w:color="D8D8D8"/>
                                                                                                              </w:divBdr>
                                                                                                              <w:divsChild>
                                                                                                                <w:div w:id="495193160">
                                                                                                                  <w:marLeft w:val="225"/>
                                                                                                                  <w:marRight w:val="225"/>
                                                                                                                  <w:marTop w:val="75"/>
                                                                                                                  <w:marBottom w:val="75"/>
                                                                                                                  <w:divBdr>
                                                                                                                    <w:top w:val="none" w:sz="0" w:space="0" w:color="auto"/>
                                                                                                                    <w:left w:val="none" w:sz="0" w:space="0" w:color="auto"/>
                                                                                                                    <w:bottom w:val="none" w:sz="0" w:space="0" w:color="auto"/>
                                                                                                                    <w:right w:val="none" w:sz="0" w:space="0" w:color="auto"/>
                                                                                                                  </w:divBdr>
                                                                                                                  <w:divsChild>
                                                                                                                    <w:div w:id="771820515">
                                                                                                                      <w:marLeft w:val="0"/>
                                                                                                                      <w:marRight w:val="0"/>
                                                                                                                      <w:marTop w:val="0"/>
                                                                                                                      <w:marBottom w:val="0"/>
                                                                                                                      <w:divBdr>
                                                                                                                        <w:top w:val="single" w:sz="6" w:space="0" w:color="auto"/>
                                                                                                                        <w:left w:val="single" w:sz="6" w:space="0" w:color="auto"/>
                                                                                                                        <w:bottom w:val="single" w:sz="6" w:space="0" w:color="auto"/>
                                                                                                                        <w:right w:val="single" w:sz="6" w:space="0" w:color="auto"/>
                                                                                                                      </w:divBdr>
                                                                                                                      <w:divsChild>
                                                                                                                        <w:div w:id="1578829038">
                                                                                                                          <w:marLeft w:val="0"/>
                                                                                                                          <w:marRight w:val="0"/>
                                                                                                                          <w:marTop w:val="0"/>
                                                                                                                          <w:marBottom w:val="0"/>
                                                                                                                          <w:divBdr>
                                                                                                                            <w:top w:val="none" w:sz="0" w:space="0" w:color="auto"/>
                                                                                                                            <w:left w:val="none" w:sz="0" w:space="0" w:color="auto"/>
                                                                                                                            <w:bottom w:val="none" w:sz="0" w:space="0" w:color="auto"/>
                                                                                                                            <w:right w:val="none" w:sz="0" w:space="0" w:color="auto"/>
                                                                                                                          </w:divBdr>
                                                                                                                          <w:divsChild>
                                                                                                                            <w:div w:id="575406606">
                                                                                                                              <w:marLeft w:val="0"/>
                                                                                                                              <w:marRight w:val="0"/>
                                                                                                                              <w:marTop w:val="0"/>
                                                                                                                              <w:marBottom w:val="0"/>
                                                                                                                              <w:divBdr>
                                                                                                                                <w:top w:val="none" w:sz="0" w:space="0" w:color="auto"/>
                                                                                                                                <w:left w:val="none" w:sz="0" w:space="0" w:color="auto"/>
                                                                                                                                <w:bottom w:val="none" w:sz="0" w:space="0" w:color="auto"/>
                                                                                                                                <w:right w:val="none" w:sz="0" w:space="0" w:color="auto"/>
                                                                                                                              </w:divBdr>
                                                                                                                              <w:divsChild>
                                                                                                                                <w:div w:id="787626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883212">
      <w:bodyDiv w:val="1"/>
      <w:marLeft w:val="0"/>
      <w:marRight w:val="0"/>
      <w:marTop w:val="0"/>
      <w:marBottom w:val="0"/>
      <w:divBdr>
        <w:top w:val="none" w:sz="0" w:space="0" w:color="auto"/>
        <w:left w:val="none" w:sz="0" w:space="0" w:color="auto"/>
        <w:bottom w:val="none" w:sz="0" w:space="0" w:color="auto"/>
        <w:right w:val="none" w:sz="0" w:space="0" w:color="auto"/>
      </w:divBdr>
      <w:divsChild>
        <w:div w:id="268321088">
          <w:marLeft w:val="0"/>
          <w:marRight w:val="0"/>
          <w:marTop w:val="0"/>
          <w:marBottom w:val="0"/>
          <w:divBdr>
            <w:top w:val="none" w:sz="0" w:space="0" w:color="auto"/>
            <w:left w:val="none" w:sz="0" w:space="0" w:color="auto"/>
            <w:bottom w:val="none" w:sz="0" w:space="0" w:color="auto"/>
            <w:right w:val="none" w:sz="0" w:space="0" w:color="auto"/>
          </w:divBdr>
          <w:divsChild>
            <w:div w:id="1699576921">
              <w:marLeft w:val="0"/>
              <w:marRight w:val="0"/>
              <w:marTop w:val="0"/>
              <w:marBottom w:val="0"/>
              <w:divBdr>
                <w:top w:val="none" w:sz="0" w:space="0" w:color="auto"/>
                <w:left w:val="none" w:sz="0" w:space="0" w:color="auto"/>
                <w:bottom w:val="none" w:sz="0" w:space="0" w:color="auto"/>
                <w:right w:val="none" w:sz="0" w:space="0" w:color="auto"/>
              </w:divBdr>
              <w:divsChild>
                <w:div w:id="1966425269">
                  <w:marLeft w:val="0"/>
                  <w:marRight w:val="0"/>
                  <w:marTop w:val="0"/>
                  <w:marBottom w:val="0"/>
                  <w:divBdr>
                    <w:top w:val="none" w:sz="0" w:space="0" w:color="auto"/>
                    <w:left w:val="none" w:sz="0" w:space="0" w:color="auto"/>
                    <w:bottom w:val="none" w:sz="0" w:space="0" w:color="auto"/>
                    <w:right w:val="none" w:sz="0" w:space="0" w:color="auto"/>
                  </w:divBdr>
                  <w:divsChild>
                    <w:div w:id="770397149">
                      <w:marLeft w:val="0"/>
                      <w:marRight w:val="0"/>
                      <w:marTop w:val="0"/>
                      <w:marBottom w:val="0"/>
                      <w:divBdr>
                        <w:top w:val="none" w:sz="0" w:space="0" w:color="auto"/>
                        <w:left w:val="none" w:sz="0" w:space="0" w:color="auto"/>
                        <w:bottom w:val="none" w:sz="0" w:space="0" w:color="auto"/>
                        <w:right w:val="none" w:sz="0" w:space="0" w:color="auto"/>
                      </w:divBdr>
                      <w:divsChild>
                        <w:div w:id="1130782908">
                          <w:marLeft w:val="0"/>
                          <w:marRight w:val="0"/>
                          <w:marTop w:val="0"/>
                          <w:marBottom w:val="0"/>
                          <w:divBdr>
                            <w:top w:val="none" w:sz="0" w:space="0" w:color="auto"/>
                            <w:left w:val="none" w:sz="0" w:space="0" w:color="auto"/>
                            <w:bottom w:val="none" w:sz="0" w:space="0" w:color="auto"/>
                            <w:right w:val="none" w:sz="0" w:space="0" w:color="auto"/>
                          </w:divBdr>
                          <w:divsChild>
                            <w:div w:id="598098787">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2060475485">
                                      <w:marLeft w:val="0"/>
                                      <w:marRight w:val="0"/>
                                      <w:marTop w:val="0"/>
                                      <w:marBottom w:val="0"/>
                                      <w:divBdr>
                                        <w:top w:val="none" w:sz="0" w:space="0" w:color="auto"/>
                                        <w:left w:val="none" w:sz="0" w:space="0" w:color="auto"/>
                                        <w:bottom w:val="none" w:sz="0" w:space="0" w:color="auto"/>
                                        <w:right w:val="none" w:sz="0" w:space="0" w:color="auto"/>
                                      </w:divBdr>
                                      <w:divsChild>
                                        <w:div w:id="1275596534">
                                          <w:marLeft w:val="0"/>
                                          <w:marRight w:val="0"/>
                                          <w:marTop w:val="0"/>
                                          <w:marBottom w:val="0"/>
                                          <w:divBdr>
                                            <w:top w:val="none" w:sz="0" w:space="0" w:color="auto"/>
                                            <w:left w:val="none" w:sz="0" w:space="0" w:color="auto"/>
                                            <w:bottom w:val="none" w:sz="0" w:space="0" w:color="auto"/>
                                            <w:right w:val="none" w:sz="0" w:space="0" w:color="auto"/>
                                          </w:divBdr>
                                          <w:divsChild>
                                            <w:div w:id="1954167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122591">
                                                  <w:marLeft w:val="0"/>
                                                  <w:marRight w:val="0"/>
                                                  <w:marTop w:val="0"/>
                                                  <w:marBottom w:val="0"/>
                                                  <w:divBdr>
                                                    <w:top w:val="none" w:sz="0" w:space="0" w:color="auto"/>
                                                    <w:left w:val="none" w:sz="0" w:space="0" w:color="auto"/>
                                                    <w:bottom w:val="none" w:sz="0" w:space="0" w:color="auto"/>
                                                    <w:right w:val="none" w:sz="0" w:space="0" w:color="auto"/>
                                                  </w:divBdr>
                                                  <w:divsChild>
                                                    <w:div w:id="828401957">
                                                      <w:marLeft w:val="0"/>
                                                      <w:marRight w:val="0"/>
                                                      <w:marTop w:val="0"/>
                                                      <w:marBottom w:val="0"/>
                                                      <w:divBdr>
                                                        <w:top w:val="none" w:sz="0" w:space="0" w:color="auto"/>
                                                        <w:left w:val="none" w:sz="0" w:space="0" w:color="auto"/>
                                                        <w:bottom w:val="none" w:sz="0" w:space="0" w:color="auto"/>
                                                        <w:right w:val="none" w:sz="0" w:space="0" w:color="auto"/>
                                                      </w:divBdr>
                                                      <w:divsChild>
                                                        <w:div w:id="307439216">
                                                          <w:marLeft w:val="0"/>
                                                          <w:marRight w:val="0"/>
                                                          <w:marTop w:val="0"/>
                                                          <w:marBottom w:val="0"/>
                                                          <w:divBdr>
                                                            <w:top w:val="none" w:sz="0" w:space="0" w:color="auto"/>
                                                            <w:left w:val="none" w:sz="0" w:space="0" w:color="auto"/>
                                                            <w:bottom w:val="none" w:sz="0" w:space="0" w:color="auto"/>
                                                            <w:right w:val="none" w:sz="0" w:space="0" w:color="auto"/>
                                                          </w:divBdr>
                                                          <w:divsChild>
                                                            <w:div w:id="152307329">
                                                              <w:marLeft w:val="0"/>
                                                              <w:marRight w:val="0"/>
                                                              <w:marTop w:val="0"/>
                                                              <w:marBottom w:val="0"/>
                                                              <w:divBdr>
                                                                <w:top w:val="none" w:sz="0" w:space="0" w:color="auto"/>
                                                                <w:left w:val="none" w:sz="0" w:space="0" w:color="auto"/>
                                                                <w:bottom w:val="none" w:sz="0" w:space="0" w:color="auto"/>
                                                                <w:right w:val="none" w:sz="0" w:space="0" w:color="auto"/>
                                                              </w:divBdr>
                                                              <w:divsChild>
                                                                <w:div w:id="1686707806">
                                                                  <w:marLeft w:val="0"/>
                                                                  <w:marRight w:val="0"/>
                                                                  <w:marTop w:val="0"/>
                                                                  <w:marBottom w:val="0"/>
                                                                  <w:divBdr>
                                                                    <w:top w:val="none" w:sz="0" w:space="0" w:color="auto"/>
                                                                    <w:left w:val="none" w:sz="0" w:space="0" w:color="auto"/>
                                                                    <w:bottom w:val="none" w:sz="0" w:space="0" w:color="auto"/>
                                                                    <w:right w:val="none" w:sz="0" w:space="0" w:color="auto"/>
                                                                  </w:divBdr>
                                                                  <w:divsChild>
                                                                    <w:div w:id="771247229">
                                                                      <w:marLeft w:val="0"/>
                                                                      <w:marRight w:val="0"/>
                                                                      <w:marTop w:val="0"/>
                                                                      <w:marBottom w:val="0"/>
                                                                      <w:divBdr>
                                                                        <w:top w:val="none" w:sz="0" w:space="0" w:color="auto"/>
                                                                        <w:left w:val="none" w:sz="0" w:space="0" w:color="auto"/>
                                                                        <w:bottom w:val="none" w:sz="0" w:space="0" w:color="auto"/>
                                                                        <w:right w:val="none" w:sz="0" w:space="0" w:color="auto"/>
                                                                      </w:divBdr>
                                                                      <w:divsChild>
                                                                        <w:div w:id="2051761356">
                                                                          <w:marLeft w:val="0"/>
                                                                          <w:marRight w:val="0"/>
                                                                          <w:marTop w:val="0"/>
                                                                          <w:marBottom w:val="0"/>
                                                                          <w:divBdr>
                                                                            <w:top w:val="none" w:sz="0" w:space="0" w:color="auto"/>
                                                                            <w:left w:val="none" w:sz="0" w:space="0" w:color="auto"/>
                                                                            <w:bottom w:val="none" w:sz="0" w:space="0" w:color="auto"/>
                                                                            <w:right w:val="none" w:sz="0" w:space="0" w:color="auto"/>
                                                                          </w:divBdr>
                                                                          <w:divsChild>
                                                                            <w:div w:id="821696063">
                                                                              <w:marLeft w:val="0"/>
                                                                              <w:marRight w:val="0"/>
                                                                              <w:marTop w:val="0"/>
                                                                              <w:marBottom w:val="0"/>
                                                                              <w:divBdr>
                                                                                <w:top w:val="none" w:sz="0" w:space="0" w:color="auto"/>
                                                                                <w:left w:val="none" w:sz="0" w:space="0" w:color="auto"/>
                                                                                <w:bottom w:val="none" w:sz="0" w:space="0" w:color="auto"/>
                                                                                <w:right w:val="none" w:sz="0" w:space="0" w:color="auto"/>
                                                                              </w:divBdr>
                                                                              <w:divsChild>
                                                                                <w:div w:id="1510749652">
                                                                                  <w:marLeft w:val="0"/>
                                                                                  <w:marRight w:val="0"/>
                                                                                  <w:marTop w:val="0"/>
                                                                                  <w:marBottom w:val="0"/>
                                                                                  <w:divBdr>
                                                                                    <w:top w:val="none" w:sz="0" w:space="0" w:color="auto"/>
                                                                                    <w:left w:val="none" w:sz="0" w:space="0" w:color="auto"/>
                                                                                    <w:bottom w:val="none" w:sz="0" w:space="0" w:color="auto"/>
                                                                                    <w:right w:val="none" w:sz="0" w:space="0" w:color="auto"/>
                                                                                  </w:divBdr>
                                                                                  <w:divsChild>
                                                                                    <w:div w:id="1651862207">
                                                                                      <w:marLeft w:val="0"/>
                                                                                      <w:marRight w:val="0"/>
                                                                                      <w:marTop w:val="0"/>
                                                                                      <w:marBottom w:val="0"/>
                                                                                      <w:divBdr>
                                                                                        <w:top w:val="none" w:sz="0" w:space="0" w:color="auto"/>
                                                                                        <w:left w:val="none" w:sz="0" w:space="0" w:color="auto"/>
                                                                                        <w:bottom w:val="none" w:sz="0" w:space="0" w:color="auto"/>
                                                                                        <w:right w:val="none" w:sz="0" w:space="0" w:color="auto"/>
                                                                                      </w:divBdr>
                                                                                      <w:divsChild>
                                                                                        <w:div w:id="1733117672">
                                                                                          <w:marLeft w:val="0"/>
                                                                                          <w:marRight w:val="0"/>
                                                                                          <w:marTop w:val="0"/>
                                                                                          <w:marBottom w:val="0"/>
                                                                                          <w:divBdr>
                                                                                            <w:top w:val="none" w:sz="0" w:space="0" w:color="auto"/>
                                                                                            <w:left w:val="none" w:sz="0" w:space="0" w:color="auto"/>
                                                                                            <w:bottom w:val="none" w:sz="0" w:space="0" w:color="auto"/>
                                                                                            <w:right w:val="none" w:sz="0" w:space="0" w:color="auto"/>
                                                                                          </w:divBdr>
                                                                                          <w:divsChild>
                                                                                            <w:div w:id="45587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73402896">
                                                                                                  <w:marLeft w:val="0"/>
                                                                                                  <w:marRight w:val="0"/>
                                                                                                  <w:marTop w:val="0"/>
                                                                                                  <w:marBottom w:val="0"/>
                                                                                                  <w:divBdr>
                                                                                                    <w:top w:val="none" w:sz="0" w:space="0" w:color="auto"/>
                                                                                                    <w:left w:val="none" w:sz="0" w:space="0" w:color="auto"/>
                                                                                                    <w:bottom w:val="none" w:sz="0" w:space="0" w:color="auto"/>
                                                                                                    <w:right w:val="none" w:sz="0" w:space="0" w:color="auto"/>
                                                                                                  </w:divBdr>
                                                                                                  <w:divsChild>
                                                                                                    <w:div w:id="248344324">
                                                                                                      <w:marLeft w:val="0"/>
                                                                                                      <w:marRight w:val="0"/>
                                                                                                      <w:marTop w:val="0"/>
                                                                                                      <w:marBottom w:val="0"/>
                                                                                                      <w:divBdr>
                                                                                                        <w:top w:val="none" w:sz="0" w:space="0" w:color="auto"/>
                                                                                                        <w:left w:val="none" w:sz="0" w:space="0" w:color="auto"/>
                                                                                                        <w:bottom w:val="none" w:sz="0" w:space="0" w:color="auto"/>
                                                                                                        <w:right w:val="none" w:sz="0" w:space="0" w:color="auto"/>
                                                                                                      </w:divBdr>
                                                                                                      <w:divsChild>
                                                                                                        <w:div w:id="1830831566">
                                                                                                          <w:marLeft w:val="0"/>
                                                                                                          <w:marRight w:val="0"/>
                                                                                                          <w:marTop w:val="0"/>
                                                                                                          <w:marBottom w:val="0"/>
                                                                                                          <w:divBdr>
                                                                                                            <w:top w:val="none" w:sz="0" w:space="0" w:color="auto"/>
                                                                                                            <w:left w:val="none" w:sz="0" w:space="0" w:color="auto"/>
                                                                                                            <w:bottom w:val="none" w:sz="0" w:space="0" w:color="auto"/>
                                                                                                            <w:right w:val="none" w:sz="0" w:space="0" w:color="auto"/>
                                                                                                          </w:divBdr>
                                                                                                          <w:divsChild>
                                                                                                            <w:div w:id="1188955136">
                                                                                                              <w:marLeft w:val="0"/>
                                                                                                              <w:marRight w:val="0"/>
                                                                                                              <w:marTop w:val="0"/>
                                                                                                              <w:marBottom w:val="0"/>
                                                                                                              <w:divBdr>
                                                                                                                <w:top w:val="none" w:sz="0" w:space="0" w:color="auto"/>
                                                                                                                <w:left w:val="none" w:sz="0" w:space="0" w:color="auto"/>
                                                                                                                <w:bottom w:val="none" w:sz="0" w:space="0" w:color="auto"/>
                                                                                                                <w:right w:val="none" w:sz="0" w:space="0" w:color="auto"/>
                                                                                                              </w:divBdr>
                                                                                                              <w:divsChild>
                                                                                                                <w:div w:id="1488549504">
                                                                                                                  <w:marLeft w:val="0"/>
                                                                                                                  <w:marRight w:val="0"/>
                                                                                                                  <w:marTop w:val="0"/>
                                                                                                                  <w:marBottom w:val="0"/>
                                                                                                                  <w:divBdr>
                                                                                                                    <w:top w:val="single" w:sz="2" w:space="4" w:color="D8D8D8"/>
                                                                                                                    <w:left w:val="single" w:sz="2" w:space="0" w:color="D8D8D8"/>
                                                                                                                    <w:bottom w:val="single" w:sz="2" w:space="4" w:color="D8D8D8"/>
                                                                                                                    <w:right w:val="single" w:sz="2" w:space="0" w:color="D8D8D8"/>
                                                                                                                  </w:divBdr>
                                                                                                                  <w:divsChild>
                                                                                                                    <w:div w:id="1321349192">
                                                                                                                      <w:marLeft w:val="225"/>
                                                                                                                      <w:marRight w:val="225"/>
                                                                                                                      <w:marTop w:val="75"/>
                                                                                                                      <w:marBottom w:val="75"/>
                                                                                                                      <w:divBdr>
                                                                                                                        <w:top w:val="none" w:sz="0" w:space="0" w:color="auto"/>
                                                                                                                        <w:left w:val="none" w:sz="0" w:space="0" w:color="auto"/>
                                                                                                                        <w:bottom w:val="none" w:sz="0" w:space="0" w:color="auto"/>
                                                                                                                        <w:right w:val="none" w:sz="0" w:space="0" w:color="auto"/>
                                                                                                                      </w:divBdr>
                                                                                                                      <w:divsChild>
                                                                                                                        <w:div w:id="2036539349">
                                                                                                                          <w:marLeft w:val="0"/>
                                                                                                                          <w:marRight w:val="0"/>
                                                                                                                          <w:marTop w:val="0"/>
                                                                                                                          <w:marBottom w:val="0"/>
                                                                                                                          <w:divBdr>
                                                                                                                            <w:top w:val="single" w:sz="6" w:space="0" w:color="auto"/>
                                                                                                                            <w:left w:val="single" w:sz="6" w:space="0" w:color="auto"/>
                                                                                                                            <w:bottom w:val="single" w:sz="6" w:space="0" w:color="auto"/>
                                                                                                                            <w:right w:val="single" w:sz="6" w:space="0" w:color="auto"/>
                                                                                                                          </w:divBdr>
                                                                                                                          <w:divsChild>
                                                                                                                            <w:div w:id="466701347">
                                                                                                                              <w:marLeft w:val="0"/>
                                                                                                                              <w:marRight w:val="0"/>
                                                                                                                              <w:marTop w:val="0"/>
                                                                                                                              <w:marBottom w:val="0"/>
                                                                                                                              <w:divBdr>
                                                                                                                                <w:top w:val="none" w:sz="0" w:space="0" w:color="auto"/>
                                                                                                                                <w:left w:val="none" w:sz="0" w:space="0" w:color="auto"/>
                                                                                                                                <w:bottom w:val="none" w:sz="0" w:space="0" w:color="auto"/>
                                                                                                                                <w:right w:val="none" w:sz="0" w:space="0" w:color="auto"/>
                                                                                                                              </w:divBdr>
                                                                                                                              <w:divsChild>
                                                                                                                                <w:div w:id="1466657930">
                                                                                                                                  <w:marLeft w:val="0"/>
                                                                                                                                  <w:marRight w:val="0"/>
                                                                                                                                  <w:marTop w:val="0"/>
                                                                                                                                  <w:marBottom w:val="0"/>
                                                                                                                                  <w:divBdr>
                                                                                                                                    <w:top w:val="none" w:sz="0" w:space="0" w:color="auto"/>
                                                                                                                                    <w:left w:val="none" w:sz="0" w:space="0" w:color="auto"/>
                                                                                                                                    <w:bottom w:val="none" w:sz="0" w:space="0" w:color="auto"/>
                                                                                                                                    <w:right w:val="none" w:sz="0" w:space="0" w:color="auto"/>
                                                                                                                                  </w:divBdr>
                                                                                                                                  <w:divsChild>
                                                                                                                                    <w:div w:id="15348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218411">
      <w:bodyDiv w:val="1"/>
      <w:marLeft w:val="0"/>
      <w:marRight w:val="0"/>
      <w:marTop w:val="0"/>
      <w:marBottom w:val="0"/>
      <w:divBdr>
        <w:top w:val="none" w:sz="0" w:space="0" w:color="auto"/>
        <w:left w:val="none" w:sz="0" w:space="0" w:color="auto"/>
        <w:bottom w:val="none" w:sz="0" w:space="0" w:color="auto"/>
        <w:right w:val="none" w:sz="0" w:space="0" w:color="auto"/>
      </w:divBdr>
    </w:div>
    <w:div w:id="1825122536">
      <w:bodyDiv w:val="1"/>
      <w:marLeft w:val="0"/>
      <w:marRight w:val="0"/>
      <w:marTop w:val="0"/>
      <w:marBottom w:val="0"/>
      <w:divBdr>
        <w:top w:val="none" w:sz="0" w:space="0" w:color="auto"/>
        <w:left w:val="none" w:sz="0" w:space="0" w:color="auto"/>
        <w:bottom w:val="none" w:sz="0" w:space="0" w:color="auto"/>
        <w:right w:val="none" w:sz="0" w:space="0" w:color="auto"/>
      </w:divBdr>
    </w:div>
    <w:div w:id="1902716979">
      <w:bodyDiv w:val="1"/>
      <w:marLeft w:val="0"/>
      <w:marRight w:val="0"/>
      <w:marTop w:val="0"/>
      <w:marBottom w:val="0"/>
      <w:divBdr>
        <w:top w:val="none" w:sz="0" w:space="0" w:color="auto"/>
        <w:left w:val="none" w:sz="0" w:space="0" w:color="auto"/>
        <w:bottom w:val="none" w:sz="0" w:space="0" w:color="auto"/>
        <w:right w:val="none" w:sz="0" w:space="0" w:color="auto"/>
      </w:divBdr>
      <w:divsChild>
        <w:div w:id="913245731">
          <w:marLeft w:val="0"/>
          <w:marRight w:val="0"/>
          <w:marTop w:val="0"/>
          <w:marBottom w:val="0"/>
          <w:divBdr>
            <w:top w:val="none" w:sz="0" w:space="0" w:color="auto"/>
            <w:left w:val="none" w:sz="0" w:space="0" w:color="auto"/>
            <w:bottom w:val="none" w:sz="0" w:space="0" w:color="auto"/>
            <w:right w:val="none" w:sz="0" w:space="0" w:color="auto"/>
          </w:divBdr>
          <w:divsChild>
            <w:div w:id="65491248">
              <w:marLeft w:val="0"/>
              <w:marRight w:val="0"/>
              <w:marTop w:val="0"/>
              <w:marBottom w:val="0"/>
              <w:divBdr>
                <w:top w:val="none" w:sz="0" w:space="0" w:color="auto"/>
                <w:left w:val="none" w:sz="0" w:space="0" w:color="auto"/>
                <w:bottom w:val="none" w:sz="0" w:space="0" w:color="auto"/>
                <w:right w:val="none" w:sz="0" w:space="0" w:color="auto"/>
              </w:divBdr>
              <w:divsChild>
                <w:div w:id="435367352">
                  <w:marLeft w:val="0"/>
                  <w:marRight w:val="0"/>
                  <w:marTop w:val="0"/>
                  <w:marBottom w:val="0"/>
                  <w:divBdr>
                    <w:top w:val="none" w:sz="0" w:space="0" w:color="auto"/>
                    <w:left w:val="none" w:sz="0" w:space="0" w:color="auto"/>
                    <w:bottom w:val="none" w:sz="0" w:space="0" w:color="auto"/>
                    <w:right w:val="none" w:sz="0" w:space="0" w:color="auto"/>
                  </w:divBdr>
                  <w:divsChild>
                    <w:div w:id="1088505221">
                      <w:marLeft w:val="0"/>
                      <w:marRight w:val="0"/>
                      <w:marTop w:val="0"/>
                      <w:marBottom w:val="0"/>
                      <w:divBdr>
                        <w:top w:val="none" w:sz="0" w:space="0" w:color="auto"/>
                        <w:left w:val="none" w:sz="0" w:space="0" w:color="auto"/>
                        <w:bottom w:val="none" w:sz="0" w:space="0" w:color="auto"/>
                        <w:right w:val="none" w:sz="0" w:space="0" w:color="auto"/>
                      </w:divBdr>
                      <w:divsChild>
                        <w:div w:id="158546786">
                          <w:marLeft w:val="0"/>
                          <w:marRight w:val="0"/>
                          <w:marTop w:val="0"/>
                          <w:marBottom w:val="0"/>
                          <w:divBdr>
                            <w:top w:val="none" w:sz="0" w:space="0" w:color="auto"/>
                            <w:left w:val="none" w:sz="0" w:space="0" w:color="auto"/>
                            <w:bottom w:val="none" w:sz="0" w:space="0" w:color="auto"/>
                            <w:right w:val="none" w:sz="0" w:space="0" w:color="auto"/>
                          </w:divBdr>
                          <w:divsChild>
                            <w:div w:id="1994410840">
                              <w:marLeft w:val="0"/>
                              <w:marRight w:val="0"/>
                              <w:marTop w:val="0"/>
                              <w:marBottom w:val="0"/>
                              <w:divBdr>
                                <w:top w:val="none" w:sz="0" w:space="0" w:color="auto"/>
                                <w:left w:val="none" w:sz="0" w:space="0" w:color="auto"/>
                                <w:bottom w:val="none" w:sz="0" w:space="0" w:color="auto"/>
                                <w:right w:val="none" w:sz="0" w:space="0" w:color="auto"/>
                              </w:divBdr>
                              <w:divsChild>
                                <w:div w:id="1408386086">
                                  <w:marLeft w:val="0"/>
                                  <w:marRight w:val="0"/>
                                  <w:marTop w:val="0"/>
                                  <w:marBottom w:val="0"/>
                                  <w:divBdr>
                                    <w:top w:val="none" w:sz="0" w:space="0" w:color="auto"/>
                                    <w:left w:val="none" w:sz="0" w:space="0" w:color="auto"/>
                                    <w:bottom w:val="none" w:sz="0" w:space="0" w:color="auto"/>
                                    <w:right w:val="none" w:sz="0" w:space="0" w:color="auto"/>
                                  </w:divBdr>
                                  <w:divsChild>
                                    <w:div w:id="887187392">
                                      <w:marLeft w:val="0"/>
                                      <w:marRight w:val="0"/>
                                      <w:marTop w:val="0"/>
                                      <w:marBottom w:val="0"/>
                                      <w:divBdr>
                                        <w:top w:val="none" w:sz="0" w:space="0" w:color="auto"/>
                                        <w:left w:val="none" w:sz="0" w:space="0" w:color="auto"/>
                                        <w:bottom w:val="none" w:sz="0" w:space="0" w:color="auto"/>
                                        <w:right w:val="none" w:sz="0" w:space="0" w:color="auto"/>
                                      </w:divBdr>
                                      <w:divsChild>
                                        <w:div w:id="205221904">
                                          <w:marLeft w:val="0"/>
                                          <w:marRight w:val="0"/>
                                          <w:marTop w:val="0"/>
                                          <w:marBottom w:val="0"/>
                                          <w:divBdr>
                                            <w:top w:val="none" w:sz="0" w:space="0" w:color="auto"/>
                                            <w:left w:val="none" w:sz="0" w:space="0" w:color="auto"/>
                                            <w:bottom w:val="none" w:sz="0" w:space="0" w:color="auto"/>
                                            <w:right w:val="none" w:sz="0" w:space="0" w:color="auto"/>
                                          </w:divBdr>
                                          <w:divsChild>
                                            <w:div w:id="50313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797333941">
                                                  <w:marLeft w:val="0"/>
                                                  <w:marRight w:val="0"/>
                                                  <w:marTop w:val="0"/>
                                                  <w:marBottom w:val="0"/>
                                                  <w:divBdr>
                                                    <w:top w:val="none" w:sz="0" w:space="0" w:color="auto"/>
                                                    <w:left w:val="none" w:sz="0" w:space="0" w:color="auto"/>
                                                    <w:bottom w:val="none" w:sz="0" w:space="0" w:color="auto"/>
                                                    <w:right w:val="none" w:sz="0" w:space="0" w:color="auto"/>
                                                  </w:divBdr>
                                                  <w:divsChild>
                                                    <w:div w:id="460616833">
                                                      <w:marLeft w:val="0"/>
                                                      <w:marRight w:val="0"/>
                                                      <w:marTop w:val="0"/>
                                                      <w:marBottom w:val="0"/>
                                                      <w:divBdr>
                                                        <w:top w:val="none" w:sz="0" w:space="0" w:color="auto"/>
                                                        <w:left w:val="none" w:sz="0" w:space="0" w:color="auto"/>
                                                        <w:bottom w:val="none" w:sz="0" w:space="0" w:color="auto"/>
                                                        <w:right w:val="none" w:sz="0" w:space="0" w:color="auto"/>
                                                      </w:divBdr>
                                                      <w:divsChild>
                                                        <w:div w:id="425228377">
                                                          <w:marLeft w:val="0"/>
                                                          <w:marRight w:val="0"/>
                                                          <w:marTop w:val="0"/>
                                                          <w:marBottom w:val="0"/>
                                                          <w:divBdr>
                                                            <w:top w:val="none" w:sz="0" w:space="0" w:color="auto"/>
                                                            <w:left w:val="none" w:sz="0" w:space="0" w:color="auto"/>
                                                            <w:bottom w:val="none" w:sz="0" w:space="0" w:color="auto"/>
                                                            <w:right w:val="none" w:sz="0" w:space="0" w:color="auto"/>
                                                          </w:divBdr>
                                                          <w:divsChild>
                                                            <w:div w:id="60520464">
                                                              <w:marLeft w:val="0"/>
                                                              <w:marRight w:val="0"/>
                                                              <w:marTop w:val="0"/>
                                                              <w:marBottom w:val="0"/>
                                                              <w:divBdr>
                                                                <w:top w:val="none" w:sz="0" w:space="0" w:color="auto"/>
                                                                <w:left w:val="none" w:sz="0" w:space="0" w:color="auto"/>
                                                                <w:bottom w:val="none" w:sz="0" w:space="0" w:color="auto"/>
                                                                <w:right w:val="none" w:sz="0" w:space="0" w:color="auto"/>
                                                              </w:divBdr>
                                                              <w:divsChild>
                                                                <w:div w:id="1636061430">
                                                                  <w:marLeft w:val="0"/>
                                                                  <w:marRight w:val="0"/>
                                                                  <w:marTop w:val="0"/>
                                                                  <w:marBottom w:val="0"/>
                                                                  <w:divBdr>
                                                                    <w:top w:val="none" w:sz="0" w:space="0" w:color="auto"/>
                                                                    <w:left w:val="none" w:sz="0" w:space="0" w:color="auto"/>
                                                                    <w:bottom w:val="none" w:sz="0" w:space="0" w:color="auto"/>
                                                                    <w:right w:val="none" w:sz="0" w:space="0" w:color="auto"/>
                                                                  </w:divBdr>
                                                                  <w:divsChild>
                                                                    <w:div w:id="983966506">
                                                                      <w:marLeft w:val="0"/>
                                                                      <w:marRight w:val="0"/>
                                                                      <w:marTop w:val="0"/>
                                                                      <w:marBottom w:val="0"/>
                                                                      <w:divBdr>
                                                                        <w:top w:val="none" w:sz="0" w:space="0" w:color="auto"/>
                                                                        <w:left w:val="none" w:sz="0" w:space="0" w:color="auto"/>
                                                                        <w:bottom w:val="none" w:sz="0" w:space="0" w:color="auto"/>
                                                                        <w:right w:val="none" w:sz="0" w:space="0" w:color="auto"/>
                                                                      </w:divBdr>
                                                                      <w:divsChild>
                                                                        <w:div w:id="1520192916">
                                                                          <w:marLeft w:val="0"/>
                                                                          <w:marRight w:val="0"/>
                                                                          <w:marTop w:val="0"/>
                                                                          <w:marBottom w:val="0"/>
                                                                          <w:divBdr>
                                                                            <w:top w:val="none" w:sz="0" w:space="0" w:color="auto"/>
                                                                            <w:left w:val="none" w:sz="0" w:space="0" w:color="auto"/>
                                                                            <w:bottom w:val="none" w:sz="0" w:space="0" w:color="auto"/>
                                                                            <w:right w:val="none" w:sz="0" w:space="0" w:color="auto"/>
                                                                          </w:divBdr>
                                                                          <w:divsChild>
                                                                            <w:div w:id="1357927245">
                                                                              <w:marLeft w:val="0"/>
                                                                              <w:marRight w:val="0"/>
                                                                              <w:marTop w:val="0"/>
                                                                              <w:marBottom w:val="0"/>
                                                                              <w:divBdr>
                                                                                <w:top w:val="none" w:sz="0" w:space="0" w:color="auto"/>
                                                                                <w:left w:val="none" w:sz="0" w:space="0" w:color="auto"/>
                                                                                <w:bottom w:val="none" w:sz="0" w:space="0" w:color="auto"/>
                                                                                <w:right w:val="none" w:sz="0" w:space="0" w:color="auto"/>
                                                                              </w:divBdr>
                                                                              <w:divsChild>
                                                                                <w:div w:id="1538003508">
                                                                                  <w:marLeft w:val="0"/>
                                                                                  <w:marRight w:val="0"/>
                                                                                  <w:marTop w:val="0"/>
                                                                                  <w:marBottom w:val="0"/>
                                                                                  <w:divBdr>
                                                                                    <w:top w:val="none" w:sz="0" w:space="0" w:color="auto"/>
                                                                                    <w:left w:val="none" w:sz="0" w:space="0" w:color="auto"/>
                                                                                    <w:bottom w:val="none" w:sz="0" w:space="0" w:color="auto"/>
                                                                                    <w:right w:val="none" w:sz="0" w:space="0" w:color="auto"/>
                                                                                  </w:divBdr>
                                                                                  <w:divsChild>
                                                                                    <w:div w:id="2098478110">
                                                                                      <w:marLeft w:val="0"/>
                                                                                      <w:marRight w:val="0"/>
                                                                                      <w:marTop w:val="0"/>
                                                                                      <w:marBottom w:val="0"/>
                                                                                      <w:divBdr>
                                                                                        <w:top w:val="none" w:sz="0" w:space="0" w:color="auto"/>
                                                                                        <w:left w:val="none" w:sz="0" w:space="0" w:color="auto"/>
                                                                                        <w:bottom w:val="none" w:sz="0" w:space="0" w:color="auto"/>
                                                                                        <w:right w:val="none" w:sz="0" w:space="0" w:color="auto"/>
                                                                                      </w:divBdr>
                                                                                      <w:divsChild>
                                                                                        <w:div w:id="8797341">
                                                                                          <w:marLeft w:val="0"/>
                                                                                          <w:marRight w:val="120"/>
                                                                                          <w:marTop w:val="0"/>
                                                                                          <w:marBottom w:val="150"/>
                                                                                          <w:divBdr>
                                                                                            <w:top w:val="single" w:sz="2" w:space="0" w:color="EFEFEF"/>
                                                                                            <w:left w:val="single" w:sz="6" w:space="0" w:color="EFEFEF"/>
                                                                                            <w:bottom w:val="single" w:sz="6" w:space="0" w:color="E2E2E2"/>
                                                                                            <w:right w:val="single" w:sz="6" w:space="0" w:color="EFEFEF"/>
                                                                                          </w:divBdr>
                                                                                          <w:divsChild>
                                                                                            <w:div w:id="403528527">
                                                                                              <w:marLeft w:val="0"/>
                                                                                              <w:marRight w:val="0"/>
                                                                                              <w:marTop w:val="0"/>
                                                                                              <w:marBottom w:val="0"/>
                                                                                              <w:divBdr>
                                                                                                <w:top w:val="none" w:sz="0" w:space="0" w:color="auto"/>
                                                                                                <w:left w:val="none" w:sz="0" w:space="0" w:color="auto"/>
                                                                                                <w:bottom w:val="none" w:sz="0" w:space="0" w:color="auto"/>
                                                                                                <w:right w:val="none" w:sz="0" w:space="0" w:color="auto"/>
                                                                                              </w:divBdr>
                                                                                              <w:divsChild>
                                                                                                <w:div w:id="33895044">
                                                                                                  <w:marLeft w:val="0"/>
                                                                                                  <w:marRight w:val="0"/>
                                                                                                  <w:marTop w:val="0"/>
                                                                                                  <w:marBottom w:val="0"/>
                                                                                                  <w:divBdr>
                                                                                                    <w:top w:val="none" w:sz="0" w:space="0" w:color="auto"/>
                                                                                                    <w:left w:val="none" w:sz="0" w:space="0" w:color="auto"/>
                                                                                                    <w:bottom w:val="none" w:sz="0" w:space="0" w:color="auto"/>
                                                                                                    <w:right w:val="none" w:sz="0" w:space="0" w:color="auto"/>
                                                                                                  </w:divBdr>
                                                                                                  <w:divsChild>
                                                                                                    <w:div w:id="1264874584">
                                                                                                      <w:marLeft w:val="0"/>
                                                                                                      <w:marRight w:val="0"/>
                                                                                                      <w:marTop w:val="0"/>
                                                                                                      <w:marBottom w:val="0"/>
                                                                                                      <w:divBdr>
                                                                                                        <w:top w:val="none" w:sz="0" w:space="0" w:color="auto"/>
                                                                                                        <w:left w:val="none" w:sz="0" w:space="0" w:color="auto"/>
                                                                                                        <w:bottom w:val="none" w:sz="0" w:space="0" w:color="auto"/>
                                                                                                        <w:right w:val="none" w:sz="0" w:space="0" w:color="auto"/>
                                                                                                      </w:divBdr>
                                                                                                      <w:divsChild>
                                                                                                        <w:div w:id="1423599942">
                                                                                                          <w:marLeft w:val="0"/>
                                                                                                          <w:marRight w:val="0"/>
                                                                                                          <w:marTop w:val="0"/>
                                                                                                          <w:marBottom w:val="0"/>
                                                                                                          <w:divBdr>
                                                                                                            <w:top w:val="none" w:sz="0" w:space="0" w:color="auto"/>
                                                                                                            <w:left w:val="none" w:sz="0" w:space="0" w:color="auto"/>
                                                                                                            <w:bottom w:val="none" w:sz="0" w:space="0" w:color="auto"/>
                                                                                                            <w:right w:val="none" w:sz="0" w:space="0" w:color="auto"/>
                                                                                                          </w:divBdr>
                                                                                                          <w:divsChild>
                                                                                                            <w:div w:id="1660231958">
                                                                                                              <w:marLeft w:val="0"/>
                                                                                                              <w:marRight w:val="0"/>
                                                                                                              <w:marTop w:val="0"/>
                                                                                                              <w:marBottom w:val="0"/>
                                                                                                              <w:divBdr>
                                                                                                                <w:top w:val="single" w:sz="2" w:space="4" w:color="D8D8D8"/>
                                                                                                                <w:left w:val="single" w:sz="2" w:space="0" w:color="D8D8D8"/>
                                                                                                                <w:bottom w:val="single" w:sz="2" w:space="4" w:color="D8D8D8"/>
                                                                                                                <w:right w:val="single" w:sz="2" w:space="0" w:color="D8D8D8"/>
                                                                                                              </w:divBdr>
                                                                                                              <w:divsChild>
                                                                                                                <w:div w:id="222102541">
                                                                                                                  <w:marLeft w:val="225"/>
                                                                                                                  <w:marRight w:val="225"/>
                                                                                                                  <w:marTop w:val="75"/>
                                                                                                                  <w:marBottom w:val="75"/>
                                                                                                                  <w:divBdr>
                                                                                                                    <w:top w:val="none" w:sz="0" w:space="0" w:color="auto"/>
                                                                                                                    <w:left w:val="none" w:sz="0" w:space="0" w:color="auto"/>
                                                                                                                    <w:bottom w:val="none" w:sz="0" w:space="0" w:color="auto"/>
                                                                                                                    <w:right w:val="none" w:sz="0" w:space="0" w:color="auto"/>
                                                                                                                  </w:divBdr>
                                                                                                                  <w:divsChild>
                                                                                                                    <w:div w:id="2121600939">
                                                                                                                      <w:marLeft w:val="0"/>
                                                                                                                      <w:marRight w:val="0"/>
                                                                                                                      <w:marTop w:val="0"/>
                                                                                                                      <w:marBottom w:val="0"/>
                                                                                                                      <w:divBdr>
                                                                                                                        <w:top w:val="single" w:sz="6" w:space="0" w:color="auto"/>
                                                                                                                        <w:left w:val="single" w:sz="6" w:space="0" w:color="auto"/>
                                                                                                                        <w:bottom w:val="single" w:sz="6" w:space="0" w:color="auto"/>
                                                                                                                        <w:right w:val="single" w:sz="6" w:space="0" w:color="auto"/>
                                                                                                                      </w:divBdr>
                                                                                                                      <w:divsChild>
                                                                                                                        <w:div w:id="950280287">
                                                                                                                          <w:marLeft w:val="0"/>
                                                                                                                          <w:marRight w:val="0"/>
                                                                                                                          <w:marTop w:val="0"/>
                                                                                                                          <w:marBottom w:val="0"/>
                                                                                                                          <w:divBdr>
                                                                                                                            <w:top w:val="none" w:sz="0" w:space="0" w:color="auto"/>
                                                                                                                            <w:left w:val="none" w:sz="0" w:space="0" w:color="auto"/>
                                                                                                                            <w:bottom w:val="none" w:sz="0" w:space="0" w:color="auto"/>
                                                                                                                            <w:right w:val="none" w:sz="0" w:space="0" w:color="auto"/>
                                                                                                                          </w:divBdr>
                                                                                                                          <w:divsChild>
                                                                                                                            <w:div w:id="53041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26668">
                                                                                                                                  <w:marLeft w:val="0"/>
                                                                                                                                  <w:marRight w:val="0"/>
                                                                                                                                  <w:marTop w:val="0"/>
                                                                                                                                  <w:marBottom w:val="0"/>
                                                                                                                                  <w:divBdr>
                                                                                                                                    <w:top w:val="none" w:sz="0" w:space="0" w:color="auto"/>
                                                                                                                                    <w:left w:val="none" w:sz="0" w:space="0" w:color="auto"/>
                                                                                                                                    <w:bottom w:val="none" w:sz="0" w:space="0" w:color="auto"/>
                                                                                                                                    <w:right w:val="none" w:sz="0" w:space="0" w:color="auto"/>
                                                                                                                                  </w:divBdr>
                                                                                                                                  <w:divsChild>
                                                                                                                                    <w:div w:id="18905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367463">
      <w:bodyDiv w:val="1"/>
      <w:marLeft w:val="0"/>
      <w:marRight w:val="0"/>
      <w:marTop w:val="0"/>
      <w:marBottom w:val="0"/>
      <w:divBdr>
        <w:top w:val="none" w:sz="0" w:space="0" w:color="auto"/>
        <w:left w:val="none" w:sz="0" w:space="0" w:color="auto"/>
        <w:bottom w:val="none" w:sz="0" w:space="0" w:color="auto"/>
        <w:right w:val="none" w:sz="0" w:space="0" w:color="auto"/>
      </w:divBdr>
      <w:divsChild>
        <w:div w:id="1845195353">
          <w:marLeft w:val="0"/>
          <w:marRight w:val="0"/>
          <w:marTop w:val="0"/>
          <w:marBottom w:val="0"/>
          <w:divBdr>
            <w:top w:val="none" w:sz="0" w:space="0" w:color="auto"/>
            <w:left w:val="none" w:sz="0" w:space="0" w:color="auto"/>
            <w:bottom w:val="none" w:sz="0" w:space="0" w:color="auto"/>
            <w:right w:val="none" w:sz="0" w:space="0" w:color="auto"/>
          </w:divBdr>
          <w:divsChild>
            <w:div w:id="114522820">
              <w:marLeft w:val="0"/>
              <w:marRight w:val="0"/>
              <w:marTop w:val="0"/>
              <w:marBottom w:val="0"/>
              <w:divBdr>
                <w:top w:val="none" w:sz="0" w:space="0" w:color="auto"/>
                <w:left w:val="none" w:sz="0" w:space="0" w:color="auto"/>
                <w:bottom w:val="none" w:sz="0" w:space="0" w:color="auto"/>
                <w:right w:val="none" w:sz="0" w:space="0" w:color="auto"/>
              </w:divBdr>
              <w:divsChild>
                <w:div w:id="418406567">
                  <w:marLeft w:val="0"/>
                  <w:marRight w:val="0"/>
                  <w:marTop w:val="0"/>
                  <w:marBottom w:val="0"/>
                  <w:divBdr>
                    <w:top w:val="none" w:sz="0" w:space="0" w:color="auto"/>
                    <w:left w:val="none" w:sz="0" w:space="0" w:color="auto"/>
                    <w:bottom w:val="none" w:sz="0" w:space="0" w:color="auto"/>
                    <w:right w:val="none" w:sz="0" w:space="0" w:color="auto"/>
                  </w:divBdr>
                  <w:divsChild>
                    <w:div w:id="1493066172">
                      <w:marLeft w:val="0"/>
                      <w:marRight w:val="0"/>
                      <w:marTop w:val="0"/>
                      <w:marBottom w:val="0"/>
                      <w:divBdr>
                        <w:top w:val="none" w:sz="0" w:space="0" w:color="auto"/>
                        <w:left w:val="none" w:sz="0" w:space="0" w:color="auto"/>
                        <w:bottom w:val="none" w:sz="0" w:space="0" w:color="auto"/>
                        <w:right w:val="none" w:sz="0" w:space="0" w:color="auto"/>
                      </w:divBdr>
                      <w:divsChild>
                        <w:div w:id="1193961151">
                          <w:marLeft w:val="0"/>
                          <w:marRight w:val="0"/>
                          <w:marTop w:val="0"/>
                          <w:marBottom w:val="0"/>
                          <w:divBdr>
                            <w:top w:val="none" w:sz="0" w:space="0" w:color="auto"/>
                            <w:left w:val="none" w:sz="0" w:space="0" w:color="auto"/>
                            <w:bottom w:val="none" w:sz="0" w:space="0" w:color="auto"/>
                            <w:right w:val="none" w:sz="0" w:space="0" w:color="auto"/>
                          </w:divBdr>
                          <w:divsChild>
                            <w:div w:id="1144930067">
                              <w:marLeft w:val="0"/>
                              <w:marRight w:val="0"/>
                              <w:marTop w:val="0"/>
                              <w:marBottom w:val="0"/>
                              <w:divBdr>
                                <w:top w:val="none" w:sz="0" w:space="0" w:color="auto"/>
                                <w:left w:val="none" w:sz="0" w:space="0" w:color="auto"/>
                                <w:bottom w:val="none" w:sz="0" w:space="0" w:color="auto"/>
                                <w:right w:val="none" w:sz="0" w:space="0" w:color="auto"/>
                              </w:divBdr>
                              <w:divsChild>
                                <w:div w:id="375005982">
                                  <w:marLeft w:val="0"/>
                                  <w:marRight w:val="0"/>
                                  <w:marTop w:val="0"/>
                                  <w:marBottom w:val="0"/>
                                  <w:divBdr>
                                    <w:top w:val="none" w:sz="0" w:space="0" w:color="auto"/>
                                    <w:left w:val="none" w:sz="0" w:space="0" w:color="auto"/>
                                    <w:bottom w:val="none" w:sz="0" w:space="0" w:color="auto"/>
                                    <w:right w:val="none" w:sz="0" w:space="0" w:color="auto"/>
                                  </w:divBdr>
                                  <w:divsChild>
                                    <w:div w:id="1504272341">
                                      <w:marLeft w:val="0"/>
                                      <w:marRight w:val="0"/>
                                      <w:marTop w:val="0"/>
                                      <w:marBottom w:val="0"/>
                                      <w:divBdr>
                                        <w:top w:val="none" w:sz="0" w:space="0" w:color="auto"/>
                                        <w:left w:val="none" w:sz="0" w:space="0" w:color="auto"/>
                                        <w:bottom w:val="none" w:sz="0" w:space="0" w:color="auto"/>
                                        <w:right w:val="none" w:sz="0" w:space="0" w:color="auto"/>
                                      </w:divBdr>
                                      <w:divsChild>
                                        <w:div w:id="2011176547">
                                          <w:marLeft w:val="0"/>
                                          <w:marRight w:val="0"/>
                                          <w:marTop w:val="0"/>
                                          <w:marBottom w:val="0"/>
                                          <w:divBdr>
                                            <w:top w:val="none" w:sz="0" w:space="0" w:color="auto"/>
                                            <w:left w:val="none" w:sz="0" w:space="0" w:color="auto"/>
                                            <w:bottom w:val="none" w:sz="0" w:space="0" w:color="auto"/>
                                            <w:right w:val="none" w:sz="0" w:space="0" w:color="auto"/>
                                          </w:divBdr>
                                          <w:divsChild>
                                            <w:div w:id="16197513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6713648">
                                                  <w:marLeft w:val="0"/>
                                                  <w:marRight w:val="0"/>
                                                  <w:marTop w:val="0"/>
                                                  <w:marBottom w:val="0"/>
                                                  <w:divBdr>
                                                    <w:top w:val="none" w:sz="0" w:space="0" w:color="auto"/>
                                                    <w:left w:val="none" w:sz="0" w:space="0" w:color="auto"/>
                                                    <w:bottom w:val="none" w:sz="0" w:space="0" w:color="auto"/>
                                                    <w:right w:val="none" w:sz="0" w:space="0" w:color="auto"/>
                                                  </w:divBdr>
                                                  <w:divsChild>
                                                    <w:div w:id="1652522173">
                                                      <w:marLeft w:val="0"/>
                                                      <w:marRight w:val="0"/>
                                                      <w:marTop w:val="0"/>
                                                      <w:marBottom w:val="0"/>
                                                      <w:divBdr>
                                                        <w:top w:val="none" w:sz="0" w:space="0" w:color="auto"/>
                                                        <w:left w:val="none" w:sz="0" w:space="0" w:color="auto"/>
                                                        <w:bottom w:val="none" w:sz="0" w:space="0" w:color="auto"/>
                                                        <w:right w:val="none" w:sz="0" w:space="0" w:color="auto"/>
                                                      </w:divBdr>
                                                      <w:divsChild>
                                                        <w:div w:id="1958363700">
                                                          <w:marLeft w:val="0"/>
                                                          <w:marRight w:val="0"/>
                                                          <w:marTop w:val="0"/>
                                                          <w:marBottom w:val="0"/>
                                                          <w:divBdr>
                                                            <w:top w:val="none" w:sz="0" w:space="0" w:color="auto"/>
                                                            <w:left w:val="none" w:sz="0" w:space="0" w:color="auto"/>
                                                            <w:bottom w:val="none" w:sz="0" w:space="0" w:color="auto"/>
                                                            <w:right w:val="none" w:sz="0" w:space="0" w:color="auto"/>
                                                          </w:divBdr>
                                                          <w:divsChild>
                                                            <w:div w:id="4023676">
                                                              <w:marLeft w:val="0"/>
                                                              <w:marRight w:val="0"/>
                                                              <w:marTop w:val="0"/>
                                                              <w:marBottom w:val="0"/>
                                                              <w:divBdr>
                                                                <w:top w:val="none" w:sz="0" w:space="0" w:color="auto"/>
                                                                <w:left w:val="none" w:sz="0" w:space="0" w:color="auto"/>
                                                                <w:bottom w:val="none" w:sz="0" w:space="0" w:color="auto"/>
                                                                <w:right w:val="none" w:sz="0" w:space="0" w:color="auto"/>
                                                              </w:divBdr>
                                                              <w:divsChild>
                                                                <w:div w:id="1188253571">
                                                                  <w:marLeft w:val="0"/>
                                                                  <w:marRight w:val="0"/>
                                                                  <w:marTop w:val="0"/>
                                                                  <w:marBottom w:val="0"/>
                                                                  <w:divBdr>
                                                                    <w:top w:val="none" w:sz="0" w:space="0" w:color="auto"/>
                                                                    <w:left w:val="none" w:sz="0" w:space="0" w:color="auto"/>
                                                                    <w:bottom w:val="none" w:sz="0" w:space="0" w:color="auto"/>
                                                                    <w:right w:val="none" w:sz="0" w:space="0" w:color="auto"/>
                                                                  </w:divBdr>
                                                                  <w:divsChild>
                                                                    <w:div w:id="2067414425">
                                                                      <w:marLeft w:val="0"/>
                                                                      <w:marRight w:val="0"/>
                                                                      <w:marTop w:val="0"/>
                                                                      <w:marBottom w:val="0"/>
                                                                      <w:divBdr>
                                                                        <w:top w:val="none" w:sz="0" w:space="0" w:color="auto"/>
                                                                        <w:left w:val="none" w:sz="0" w:space="0" w:color="auto"/>
                                                                        <w:bottom w:val="none" w:sz="0" w:space="0" w:color="auto"/>
                                                                        <w:right w:val="none" w:sz="0" w:space="0" w:color="auto"/>
                                                                      </w:divBdr>
                                                                      <w:divsChild>
                                                                        <w:div w:id="1755470147">
                                                                          <w:marLeft w:val="0"/>
                                                                          <w:marRight w:val="0"/>
                                                                          <w:marTop w:val="0"/>
                                                                          <w:marBottom w:val="0"/>
                                                                          <w:divBdr>
                                                                            <w:top w:val="none" w:sz="0" w:space="0" w:color="auto"/>
                                                                            <w:left w:val="none" w:sz="0" w:space="0" w:color="auto"/>
                                                                            <w:bottom w:val="none" w:sz="0" w:space="0" w:color="auto"/>
                                                                            <w:right w:val="none" w:sz="0" w:space="0" w:color="auto"/>
                                                                          </w:divBdr>
                                                                          <w:divsChild>
                                                                            <w:div w:id="611320768">
                                                                              <w:marLeft w:val="0"/>
                                                                              <w:marRight w:val="0"/>
                                                                              <w:marTop w:val="0"/>
                                                                              <w:marBottom w:val="0"/>
                                                                              <w:divBdr>
                                                                                <w:top w:val="none" w:sz="0" w:space="0" w:color="auto"/>
                                                                                <w:left w:val="none" w:sz="0" w:space="0" w:color="auto"/>
                                                                                <w:bottom w:val="none" w:sz="0" w:space="0" w:color="auto"/>
                                                                                <w:right w:val="none" w:sz="0" w:space="0" w:color="auto"/>
                                                                              </w:divBdr>
                                                                              <w:divsChild>
                                                                                <w:div w:id="918448079">
                                                                                  <w:marLeft w:val="0"/>
                                                                                  <w:marRight w:val="0"/>
                                                                                  <w:marTop w:val="0"/>
                                                                                  <w:marBottom w:val="0"/>
                                                                                  <w:divBdr>
                                                                                    <w:top w:val="none" w:sz="0" w:space="0" w:color="auto"/>
                                                                                    <w:left w:val="none" w:sz="0" w:space="0" w:color="auto"/>
                                                                                    <w:bottom w:val="none" w:sz="0" w:space="0" w:color="auto"/>
                                                                                    <w:right w:val="none" w:sz="0" w:space="0" w:color="auto"/>
                                                                                  </w:divBdr>
                                                                                  <w:divsChild>
                                                                                    <w:div w:id="1552031908">
                                                                                      <w:marLeft w:val="0"/>
                                                                                      <w:marRight w:val="0"/>
                                                                                      <w:marTop w:val="0"/>
                                                                                      <w:marBottom w:val="0"/>
                                                                                      <w:divBdr>
                                                                                        <w:top w:val="none" w:sz="0" w:space="0" w:color="auto"/>
                                                                                        <w:left w:val="none" w:sz="0" w:space="0" w:color="auto"/>
                                                                                        <w:bottom w:val="none" w:sz="0" w:space="0" w:color="auto"/>
                                                                                        <w:right w:val="none" w:sz="0" w:space="0" w:color="auto"/>
                                                                                      </w:divBdr>
                                                                                      <w:divsChild>
                                                                                        <w:div w:id="147502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1520241707">
                                                                                              <w:marLeft w:val="0"/>
                                                                                              <w:marRight w:val="0"/>
                                                                                              <w:marTop w:val="0"/>
                                                                                              <w:marBottom w:val="0"/>
                                                                                              <w:divBdr>
                                                                                                <w:top w:val="none" w:sz="0" w:space="0" w:color="auto"/>
                                                                                                <w:left w:val="none" w:sz="0" w:space="0" w:color="auto"/>
                                                                                                <w:bottom w:val="none" w:sz="0" w:space="0" w:color="auto"/>
                                                                                                <w:right w:val="none" w:sz="0" w:space="0" w:color="auto"/>
                                                                                              </w:divBdr>
                                                                                              <w:divsChild>
                                                                                                <w:div w:id="1478569022">
                                                                                                  <w:marLeft w:val="0"/>
                                                                                                  <w:marRight w:val="0"/>
                                                                                                  <w:marTop w:val="0"/>
                                                                                                  <w:marBottom w:val="0"/>
                                                                                                  <w:divBdr>
                                                                                                    <w:top w:val="none" w:sz="0" w:space="0" w:color="auto"/>
                                                                                                    <w:left w:val="none" w:sz="0" w:space="0" w:color="auto"/>
                                                                                                    <w:bottom w:val="none" w:sz="0" w:space="0" w:color="auto"/>
                                                                                                    <w:right w:val="none" w:sz="0" w:space="0" w:color="auto"/>
                                                                                                  </w:divBdr>
                                                                                                  <w:divsChild>
                                                                                                    <w:div w:id="145710696">
                                                                                                      <w:marLeft w:val="0"/>
                                                                                                      <w:marRight w:val="0"/>
                                                                                                      <w:marTop w:val="0"/>
                                                                                                      <w:marBottom w:val="0"/>
                                                                                                      <w:divBdr>
                                                                                                        <w:top w:val="none" w:sz="0" w:space="0" w:color="auto"/>
                                                                                                        <w:left w:val="none" w:sz="0" w:space="0" w:color="auto"/>
                                                                                                        <w:bottom w:val="none" w:sz="0" w:space="0" w:color="auto"/>
                                                                                                        <w:right w:val="none" w:sz="0" w:space="0" w:color="auto"/>
                                                                                                      </w:divBdr>
                                                                                                      <w:divsChild>
                                                                                                        <w:div w:id="466630920">
                                                                                                          <w:marLeft w:val="0"/>
                                                                                                          <w:marRight w:val="0"/>
                                                                                                          <w:marTop w:val="0"/>
                                                                                                          <w:marBottom w:val="0"/>
                                                                                                          <w:divBdr>
                                                                                                            <w:top w:val="none" w:sz="0" w:space="0" w:color="auto"/>
                                                                                                            <w:left w:val="none" w:sz="0" w:space="0" w:color="auto"/>
                                                                                                            <w:bottom w:val="none" w:sz="0" w:space="0" w:color="auto"/>
                                                                                                            <w:right w:val="none" w:sz="0" w:space="0" w:color="auto"/>
                                                                                                          </w:divBdr>
                                                                                                          <w:divsChild>
                                                                                                            <w:div w:id="1947424438">
                                                                                                              <w:marLeft w:val="0"/>
                                                                                                              <w:marRight w:val="0"/>
                                                                                                              <w:marTop w:val="0"/>
                                                                                                              <w:marBottom w:val="0"/>
                                                                                                              <w:divBdr>
                                                                                                                <w:top w:val="single" w:sz="2" w:space="4" w:color="D8D8D8"/>
                                                                                                                <w:left w:val="single" w:sz="2" w:space="0" w:color="D8D8D8"/>
                                                                                                                <w:bottom w:val="single" w:sz="2" w:space="4" w:color="D8D8D8"/>
                                                                                                                <w:right w:val="single" w:sz="2" w:space="0" w:color="D8D8D8"/>
                                                                                                              </w:divBdr>
                                                                                                              <w:divsChild>
                                                                                                                <w:div w:id="1121874932">
                                                                                                                  <w:marLeft w:val="225"/>
                                                                                                                  <w:marRight w:val="225"/>
                                                                                                                  <w:marTop w:val="75"/>
                                                                                                                  <w:marBottom w:val="75"/>
                                                                                                                  <w:divBdr>
                                                                                                                    <w:top w:val="none" w:sz="0" w:space="0" w:color="auto"/>
                                                                                                                    <w:left w:val="none" w:sz="0" w:space="0" w:color="auto"/>
                                                                                                                    <w:bottom w:val="none" w:sz="0" w:space="0" w:color="auto"/>
                                                                                                                    <w:right w:val="none" w:sz="0" w:space="0" w:color="auto"/>
                                                                                                                  </w:divBdr>
                                                                                                                  <w:divsChild>
                                                                                                                    <w:div w:id="1562525192">
                                                                                                                      <w:marLeft w:val="0"/>
                                                                                                                      <w:marRight w:val="0"/>
                                                                                                                      <w:marTop w:val="0"/>
                                                                                                                      <w:marBottom w:val="0"/>
                                                                                                                      <w:divBdr>
                                                                                                                        <w:top w:val="single" w:sz="6" w:space="0" w:color="auto"/>
                                                                                                                        <w:left w:val="single" w:sz="6" w:space="0" w:color="auto"/>
                                                                                                                        <w:bottom w:val="single" w:sz="6" w:space="0" w:color="auto"/>
                                                                                                                        <w:right w:val="single" w:sz="6" w:space="0" w:color="auto"/>
                                                                                                                      </w:divBdr>
                                                                                                                      <w:divsChild>
                                                                                                                        <w:div w:id="690689758">
                                                                                                                          <w:marLeft w:val="0"/>
                                                                                                                          <w:marRight w:val="0"/>
                                                                                                                          <w:marTop w:val="0"/>
                                                                                                                          <w:marBottom w:val="0"/>
                                                                                                                          <w:divBdr>
                                                                                                                            <w:top w:val="none" w:sz="0" w:space="0" w:color="auto"/>
                                                                                                                            <w:left w:val="none" w:sz="0" w:space="0" w:color="auto"/>
                                                                                                                            <w:bottom w:val="none" w:sz="0" w:space="0" w:color="auto"/>
                                                                                                                            <w:right w:val="none" w:sz="0" w:space="0" w:color="auto"/>
                                                                                                                          </w:divBdr>
                                                                                                                          <w:divsChild>
                                                                                                                            <w:div w:id="10038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1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8D83C-F4F8-A948-B817-FE0824B7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1543</Characters>
  <Application>Microsoft Office Word</Application>
  <DocSecurity>0</DocSecurity>
  <Lines>12</Lines>
  <Paragraphs>3</Paragraphs>
  <ScaleCrop>false</ScaleCrop>
  <Company>WRF Securities Ltd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WRF PROPERTY LTD</dc:title>
  <dc:creator>Chris Carey</dc:creator>
  <cp:lastModifiedBy>Annette Maloney</cp:lastModifiedBy>
  <cp:revision>2</cp:revision>
  <cp:lastPrinted>2015-07-13T06:21:00Z</cp:lastPrinted>
  <dcterms:created xsi:type="dcterms:W3CDTF">2020-05-12T05:26:00Z</dcterms:created>
  <dcterms:modified xsi:type="dcterms:W3CDTF">2020-05-12T05:26:00Z</dcterms:modified>
</cp:coreProperties>
</file>